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7" w:rsidRPr="00346C06" w:rsidRDefault="00840457" w:rsidP="00840457">
      <w:pPr>
        <w:tabs>
          <w:tab w:val="left" w:pos="-20896"/>
        </w:tabs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346C06">
        <w:rPr>
          <w:rFonts w:asciiTheme="minorHAnsi" w:hAnsiTheme="minorHAnsi" w:cs="Arial"/>
          <w:b/>
          <w:sz w:val="22"/>
          <w:szCs w:val="22"/>
        </w:rPr>
        <w:t>Załącznik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Nr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1</w:t>
      </w:r>
    </w:p>
    <w:p w:rsidR="00840457" w:rsidRPr="00346C06" w:rsidRDefault="00840457" w:rsidP="00840457">
      <w:pPr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hAnsiTheme="minorHAnsi" w:cs="Arial"/>
          <w:i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</w:t>
      </w:r>
    </w:p>
    <w:p w:rsidR="00840457" w:rsidRPr="00346C06" w:rsidRDefault="00840457" w:rsidP="00840457">
      <w:pPr>
        <w:rPr>
          <w:rFonts w:asciiTheme="minorHAnsi" w:hAnsiTheme="minorHAnsi"/>
          <w:sz w:val="22"/>
          <w:szCs w:val="22"/>
        </w:rPr>
      </w:pPr>
      <w:r w:rsidRPr="00346C06">
        <w:rPr>
          <w:rFonts w:asciiTheme="minorHAnsi" w:hAnsiTheme="minorHAnsi" w:cs="Arial"/>
          <w:i/>
          <w:sz w:val="22"/>
          <w:szCs w:val="22"/>
        </w:rPr>
        <w:t>(nazwa</w:t>
      </w:r>
      <w:r w:rsidRPr="00346C06">
        <w:rPr>
          <w:rFonts w:asciiTheme="minorHAnsi" w:eastAsia="Arial" w:hAnsiTheme="minorHAnsi" w:cs="Arial"/>
          <w:i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sz w:val="22"/>
          <w:szCs w:val="22"/>
        </w:rPr>
        <w:t>-</w:t>
      </w:r>
      <w:r w:rsidRPr="00346C06">
        <w:rPr>
          <w:rFonts w:asciiTheme="minorHAnsi" w:eastAsia="Arial" w:hAnsiTheme="minorHAnsi" w:cs="Arial"/>
          <w:i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sz w:val="22"/>
          <w:szCs w:val="22"/>
        </w:rPr>
        <w:t>pieczęć</w:t>
      </w:r>
      <w:r w:rsidRPr="00346C06">
        <w:rPr>
          <w:rFonts w:asciiTheme="minorHAnsi" w:eastAsia="Arial" w:hAnsiTheme="minorHAnsi" w:cs="Arial"/>
          <w:i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sz w:val="22"/>
          <w:szCs w:val="22"/>
        </w:rPr>
        <w:t>firmowa</w:t>
      </w:r>
      <w:r w:rsidRPr="00346C06">
        <w:rPr>
          <w:rFonts w:asciiTheme="minorHAnsi" w:eastAsia="Arial" w:hAnsiTheme="minorHAnsi" w:cs="Arial"/>
          <w:i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sz w:val="22"/>
          <w:szCs w:val="22"/>
        </w:rPr>
        <w:t>Wykonawcy)</w:t>
      </w:r>
    </w:p>
    <w:p w:rsidR="00840457" w:rsidRPr="00346C06" w:rsidRDefault="00840457" w:rsidP="00840457">
      <w:pPr>
        <w:rPr>
          <w:rFonts w:asciiTheme="minorHAnsi" w:hAnsiTheme="minorHAnsi"/>
          <w:sz w:val="22"/>
          <w:szCs w:val="22"/>
        </w:rPr>
      </w:pPr>
    </w:p>
    <w:p w:rsidR="00840457" w:rsidRPr="00346C06" w:rsidRDefault="00840457" w:rsidP="0084045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FORMULARZ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 </w:t>
      </w:r>
      <w:r w:rsidRPr="00346C06">
        <w:rPr>
          <w:rFonts w:asciiTheme="minorHAnsi" w:hAnsiTheme="minorHAnsi" w:cs="Arial"/>
          <w:b/>
          <w:sz w:val="22"/>
          <w:szCs w:val="22"/>
        </w:rPr>
        <w:t>OFERTY</w:t>
      </w:r>
    </w:p>
    <w:p w:rsidR="00840457" w:rsidRPr="00346C06" w:rsidRDefault="00840457" w:rsidP="00840457">
      <w:pPr>
        <w:rPr>
          <w:rFonts w:asciiTheme="minorHAnsi" w:hAnsiTheme="minorHAnsi" w:cs="Arial"/>
          <w:b/>
          <w:sz w:val="22"/>
          <w:szCs w:val="22"/>
        </w:rPr>
      </w:pPr>
    </w:p>
    <w:p w:rsidR="00840457" w:rsidRPr="00346C06" w:rsidRDefault="00840457" w:rsidP="0084045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08"/>
      </w:tblGrid>
      <w:tr w:rsidR="00840457" w:rsidRPr="00346C06" w:rsidTr="005B515E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Pr="00346C06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(Firma)</w:t>
            </w:r>
            <w:r w:rsidRPr="00346C06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  <w:r w:rsidR="00CC5D52" w:rsidRPr="00CC5D52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</w:t>
            </w:r>
            <w:r w:rsidRPr="00346C06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840457" w:rsidRPr="00346C06" w:rsidTr="00CC5D52">
        <w:trPr>
          <w:trHeight w:val="694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457" w:rsidRPr="00346C06" w:rsidRDefault="00840457" w:rsidP="0084045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1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8"/>
        <w:gridCol w:w="1829"/>
        <w:gridCol w:w="1828"/>
        <w:gridCol w:w="1829"/>
        <w:gridCol w:w="1829"/>
      </w:tblGrid>
      <w:tr w:rsidR="00840457" w:rsidRPr="00346C06" w:rsidTr="005B515E"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Faks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Regon</w:t>
            </w:r>
            <w:r w:rsidRPr="00346C06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</w:p>
        </w:tc>
      </w:tr>
      <w:tr w:rsidR="00840457" w:rsidRPr="00346C06" w:rsidTr="005B515E"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457" w:rsidRPr="00346C06" w:rsidRDefault="00840457" w:rsidP="00840457">
      <w:pPr>
        <w:rPr>
          <w:rFonts w:asciiTheme="minorHAnsi" w:hAnsiTheme="minorHAnsi"/>
          <w:sz w:val="22"/>
          <w:szCs w:val="22"/>
        </w:rPr>
      </w:pPr>
    </w:p>
    <w:p w:rsidR="00840457" w:rsidRPr="00346C06" w:rsidRDefault="00840457" w:rsidP="00840457">
      <w:pPr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Nawiązując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do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ogłoszonego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przetargu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nieograniczonego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na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wyłonienie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wykonawcy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</w:t>
      </w:r>
      <w:r w:rsidRPr="00346C06">
        <w:rPr>
          <w:rFonts w:asciiTheme="minorHAnsi" w:hAnsiTheme="minorHAnsi" w:cs="Arial"/>
          <w:sz w:val="22"/>
          <w:szCs w:val="22"/>
        </w:rPr>
        <w:t>zamówienia publicznego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jw.:</w:t>
      </w:r>
    </w:p>
    <w:p w:rsidR="00840457" w:rsidRPr="00346C06" w:rsidRDefault="00840457" w:rsidP="00840457">
      <w:pPr>
        <w:jc w:val="both"/>
        <w:rPr>
          <w:rFonts w:asciiTheme="minorHAnsi" w:hAnsiTheme="minorHAnsi" w:cs="Arial"/>
          <w:sz w:val="22"/>
          <w:szCs w:val="22"/>
        </w:rPr>
      </w:pPr>
    </w:p>
    <w:p w:rsidR="00840457" w:rsidRPr="00753972" w:rsidRDefault="00840457" w:rsidP="00753972">
      <w:pPr>
        <w:numPr>
          <w:ilvl w:val="1"/>
          <w:numId w:val="13"/>
        </w:numPr>
        <w:tabs>
          <w:tab w:val="clear" w:pos="1080"/>
          <w:tab w:val="left" w:pos="-31170"/>
          <w:tab w:val="left" w:pos="-16513"/>
          <w:tab w:val="num" w:pos="426"/>
          <w:tab w:val="left" w:pos="5964"/>
          <w:tab w:val="left" w:pos="29298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Oferujemy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wykonanie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przedmiotu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zamówienia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pełnym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rzeczowym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zakresie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objętym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zapisami SIWZ (wraz z załącznikami do SIWZ)</w:t>
      </w:r>
      <w:r w:rsidR="00753972">
        <w:rPr>
          <w:rFonts w:asciiTheme="minorHAnsi" w:eastAsia="Arial" w:hAnsiTheme="minorHAnsi" w:cs="Arial"/>
          <w:sz w:val="22"/>
          <w:szCs w:val="22"/>
        </w:rPr>
        <w:t xml:space="preserve"> z a niżej określoną cenę</w:t>
      </w:r>
      <w:r w:rsidRPr="00346C06">
        <w:rPr>
          <w:rFonts w:asciiTheme="minorHAnsi" w:eastAsia="Arial" w:hAnsiTheme="minorHAnsi" w:cs="Arial"/>
          <w:sz w:val="22"/>
          <w:szCs w:val="22"/>
        </w:rPr>
        <w:t>:</w:t>
      </w:r>
    </w:p>
    <w:p w:rsidR="00840457" w:rsidRPr="00346C06" w:rsidRDefault="00840457" w:rsidP="00840457">
      <w:pPr>
        <w:tabs>
          <w:tab w:val="left" w:pos="344"/>
          <w:tab w:val="left" w:pos="7671"/>
        </w:tabs>
        <w:ind w:firstLine="426"/>
        <w:rPr>
          <w:rFonts w:asciiTheme="minorHAnsi" w:hAnsiTheme="minorHAnsi" w:cs="Arial"/>
          <w:b/>
          <w:sz w:val="22"/>
          <w:szCs w:val="22"/>
        </w:rPr>
      </w:pPr>
    </w:p>
    <w:p w:rsidR="00840457" w:rsidRPr="00346C06" w:rsidRDefault="00CC5D52" w:rsidP="00840457">
      <w:pPr>
        <w:pStyle w:val="Bezodstpw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a) 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>Cena</w:t>
      </w:r>
      <w:r w:rsidR="00840457"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>ofertowa</w:t>
      </w:r>
      <w:r w:rsidR="00840457"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>brutto</w:t>
      </w:r>
      <w:r w:rsidR="00840457" w:rsidRPr="00346C06">
        <w:rPr>
          <w:rFonts w:asciiTheme="minorHAnsi" w:eastAsia="Arial" w:hAnsiTheme="minorHAnsi" w:cs="Arial"/>
          <w:b/>
          <w:sz w:val="22"/>
          <w:szCs w:val="22"/>
        </w:rPr>
        <w:t xml:space="preserve">  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>.....................................PLN, w tym  …… % podatku VAT.</w:t>
      </w:r>
    </w:p>
    <w:p w:rsidR="00840457" w:rsidRPr="00346C06" w:rsidRDefault="00840457" w:rsidP="00840457">
      <w:pPr>
        <w:pStyle w:val="Bezodstpw"/>
        <w:ind w:firstLine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840457" w:rsidRPr="00346C06" w:rsidRDefault="00CC5D52" w:rsidP="00840457">
      <w:pPr>
        <w:pStyle w:val="Bezodstpw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b) 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>Deklaruję wysokość kary umownej za opóźnienie w terminie realizacji przedmiotu zamówienia, w tym za zwłokę w przedkładaniu wymaganych raportów ……</w:t>
      </w:r>
      <w:r w:rsidR="00502B51">
        <w:rPr>
          <w:rFonts w:asciiTheme="minorHAnsi" w:hAnsiTheme="minorHAnsi" w:cs="Arial"/>
          <w:b/>
          <w:sz w:val="22"/>
          <w:szCs w:val="22"/>
        </w:rPr>
        <w:t>…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>%/dzień.</w:t>
      </w:r>
    </w:p>
    <w:p w:rsidR="00840457" w:rsidRPr="00346C06" w:rsidRDefault="00840457" w:rsidP="00840457">
      <w:pPr>
        <w:pStyle w:val="Bezodstpw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840457" w:rsidRPr="00CC5D52" w:rsidRDefault="00CC5D52" w:rsidP="00840457">
      <w:pPr>
        <w:pStyle w:val="Bezodstpw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c) 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 xml:space="preserve">Przedstawiam następujące doświadczenie Kierownika Zespołu Kluczowych Ekspertów (Ekspert 1) </w:t>
      </w:r>
      <w:r w:rsidR="00840457" w:rsidRPr="00346C06">
        <w:rPr>
          <w:rFonts w:asciiTheme="minorHAnsi" w:hAnsiTheme="minorHAnsi" w:cs="Arial"/>
          <w:i/>
          <w:sz w:val="22"/>
          <w:szCs w:val="22"/>
        </w:rPr>
        <w:t xml:space="preserve">(spełniającego wymóg zapisany w rozdz. XV pkt 3 </w:t>
      </w:r>
      <w:proofErr w:type="spellStart"/>
      <w:r w:rsidR="00840457" w:rsidRPr="00346C06">
        <w:rPr>
          <w:rFonts w:asciiTheme="minorHAnsi" w:hAnsiTheme="minorHAnsi" w:cs="Arial"/>
          <w:i/>
          <w:sz w:val="22"/>
          <w:szCs w:val="22"/>
        </w:rPr>
        <w:t>ppkt</w:t>
      </w:r>
      <w:proofErr w:type="spellEnd"/>
      <w:r w:rsidR="00840457" w:rsidRPr="00346C06">
        <w:rPr>
          <w:rFonts w:asciiTheme="minorHAnsi" w:hAnsiTheme="minorHAnsi" w:cs="Arial"/>
          <w:i/>
          <w:sz w:val="22"/>
          <w:szCs w:val="22"/>
        </w:rPr>
        <w:t>. 3.3.2. SIWZ</w:t>
      </w:r>
      <w:r w:rsidR="00840457" w:rsidRPr="00346C06">
        <w:rPr>
          <w:rFonts w:asciiTheme="minorHAnsi" w:hAnsiTheme="minorHAnsi" w:cs="Arial"/>
          <w:sz w:val="22"/>
          <w:szCs w:val="22"/>
        </w:rPr>
        <w:t>) tj.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 xml:space="preserve"> Pana/Panią </w:t>
      </w:r>
      <w:r w:rsidR="00840457" w:rsidRPr="00346C06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502B51">
        <w:rPr>
          <w:rFonts w:asciiTheme="minorHAnsi" w:hAnsiTheme="minorHAnsi" w:cs="Arial"/>
          <w:sz w:val="22"/>
          <w:szCs w:val="22"/>
        </w:rPr>
        <w:t>…………………</w:t>
      </w:r>
      <w:r w:rsidR="00840457" w:rsidRPr="00346C06">
        <w:rPr>
          <w:rFonts w:asciiTheme="minorHAnsi" w:hAnsiTheme="minorHAnsi" w:cs="Arial"/>
          <w:sz w:val="22"/>
          <w:szCs w:val="22"/>
        </w:rPr>
        <w:t xml:space="preserve"> (imię i nazwisko)</w:t>
      </w:r>
      <w:r w:rsidR="00840457" w:rsidRPr="00346C06">
        <w:rPr>
          <w:rFonts w:asciiTheme="minorHAnsi" w:hAnsiTheme="minorHAnsi" w:cs="Arial"/>
          <w:b/>
          <w:sz w:val="22"/>
          <w:szCs w:val="22"/>
        </w:rPr>
        <w:t xml:space="preserve"> w zakresie nadzorowania, koordynowania inwestycji związanych z </w:t>
      </w:r>
      <w:r w:rsidRPr="00CC5D52">
        <w:rPr>
          <w:rFonts w:asciiTheme="minorHAnsi" w:hAnsiTheme="minorHAnsi" w:cs="Arial"/>
          <w:b/>
          <w:sz w:val="22"/>
          <w:szCs w:val="22"/>
        </w:rPr>
        <w:t>budową i/lub przebudową i/lub rozbudową budynku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CC5D52">
        <w:rPr>
          <w:rFonts w:asciiTheme="minorHAnsi" w:hAnsiTheme="minorHAnsi" w:cs="Arial"/>
          <w:b/>
          <w:sz w:val="22"/>
          <w:szCs w:val="22"/>
        </w:rPr>
        <w:t>(-ów) budynku(-ów)</w:t>
      </w:r>
    </w:p>
    <w:p w:rsidR="00840457" w:rsidRPr="00346C06" w:rsidRDefault="00840457" w:rsidP="00840457">
      <w:pPr>
        <w:pStyle w:val="Bezodstpw"/>
        <w:ind w:left="426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020"/>
        <w:gridCol w:w="2665"/>
      </w:tblGrid>
      <w:tr w:rsidR="00840457" w:rsidRPr="00346C06" w:rsidTr="005B515E"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Opis zakresu inwestycji</w:t>
            </w: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Zamawiający (inwestor)</w:t>
            </w: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33"/>
        </w:trPr>
        <w:tc>
          <w:tcPr>
            <w:tcW w:w="850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510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346C06" w:rsidRDefault="00840457" w:rsidP="005B515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CC5D52" w:rsidTr="005B515E">
        <w:trPr>
          <w:trHeight w:val="333"/>
        </w:trPr>
        <w:tc>
          <w:tcPr>
            <w:tcW w:w="850" w:type="dxa"/>
            <w:vAlign w:val="center"/>
          </w:tcPr>
          <w:p w:rsidR="00840457" w:rsidRPr="00F4648C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4648C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5103" w:type="dxa"/>
            <w:vAlign w:val="center"/>
          </w:tcPr>
          <w:p w:rsidR="00840457" w:rsidRPr="00CC5D52" w:rsidRDefault="00840457" w:rsidP="005B515E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0457" w:rsidRPr="00CC5D52" w:rsidRDefault="00840457" w:rsidP="005B515E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40457" w:rsidRPr="005829EE" w:rsidRDefault="00840457" w:rsidP="00F4648C">
      <w:pPr>
        <w:tabs>
          <w:tab w:val="left" w:pos="344"/>
          <w:tab w:val="left" w:pos="7671"/>
        </w:tabs>
        <w:jc w:val="both"/>
        <w:rPr>
          <w:rFonts w:asciiTheme="minorHAnsi" w:hAnsiTheme="minorHAnsi" w:cs="Arial"/>
          <w:b/>
          <w:sz w:val="16"/>
          <w:szCs w:val="16"/>
        </w:rPr>
      </w:pPr>
    </w:p>
    <w:p w:rsidR="00840457" w:rsidRPr="00346C06" w:rsidRDefault="00840457" w:rsidP="00840457">
      <w:pPr>
        <w:numPr>
          <w:ilvl w:val="0"/>
          <w:numId w:val="13"/>
        </w:numPr>
        <w:tabs>
          <w:tab w:val="clear" w:pos="720"/>
          <w:tab w:val="left" w:pos="-9184"/>
          <w:tab w:val="left" w:pos="-4144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lastRenderedPageBreak/>
        <w:t>Oświadczamy,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że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uważamy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się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związanych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niniejszą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ofertą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na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czas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wskazany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SIWZ  t</w:t>
      </w:r>
      <w:r w:rsidRPr="00346C06">
        <w:rPr>
          <w:rFonts w:asciiTheme="minorHAnsi" w:hAnsiTheme="minorHAnsi" w:cs="Arial"/>
          <w:sz w:val="22"/>
          <w:szCs w:val="22"/>
        </w:rPr>
        <w:t>j.</w:t>
      </w:r>
      <w:r w:rsidRPr="00346C06">
        <w:rPr>
          <w:rFonts w:asciiTheme="minorHAnsi" w:eastAsia="Arial" w:hAnsiTheme="minorHAnsi" w:cs="Arial"/>
          <w:b/>
          <w:b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bCs/>
          <w:sz w:val="22"/>
          <w:szCs w:val="22"/>
        </w:rPr>
        <w:t>30</w:t>
      </w:r>
      <w:r w:rsidRPr="00346C06">
        <w:rPr>
          <w:rFonts w:asciiTheme="minorHAnsi" w:eastAsia="Arial" w:hAnsiTheme="minorHAnsi" w:cs="Arial"/>
          <w:b/>
          <w:b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bCs/>
          <w:sz w:val="22"/>
          <w:szCs w:val="22"/>
        </w:rPr>
        <w:t>dni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od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daty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jej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otwarcia.</w:t>
      </w:r>
    </w:p>
    <w:p w:rsidR="00840457" w:rsidRPr="00346C06" w:rsidRDefault="00840457" w:rsidP="00840457">
      <w:pPr>
        <w:numPr>
          <w:ilvl w:val="0"/>
          <w:numId w:val="13"/>
        </w:numPr>
        <w:tabs>
          <w:tab w:val="clear" w:pos="720"/>
          <w:tab w:val="left" w:pos="-9184"/>
          <w:tab w:val="left" w:pos="-4144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Oświadczamy,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że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całości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bez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zastrzeżeń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akceptujemy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warunki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zawarte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="00753972">
        <w:rPr>
          <w:rFonts w:asciiTheme="minorHAnsi" w:hAnsiTheme="minorHAnsi" w:cs="Arial"/>
          <w:sz w:val="22"/>
          <w:szCs w:val="22"/>
        </w:rPr>
        <w:t>wzorze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="00753972">
        <w:rPr>
          <w:rFonts w:asciiTheme="minorHAnsi" w:hAnsiTheme="minorHAnsi" w:cs="Arial"/>
          <w:sz w:val="22"/>
          <w:szCs w:val="22"/>
        </w:rPr>
        <w:t>umowy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będących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częścią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składową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do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specyfikacji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istotnych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warunków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zamówienia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zobowiązujemy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się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przypadku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wyboru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naszej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oferty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do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zawarcia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umowy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na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warunkach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określonych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wzorze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umowy,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miejscu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terminie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wyznaczonym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przez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Zamawiającego.</w:t>
      </w:r>
    </w:p>
    <w:p w:rsidR="00840457" w:rsidRPr="00346C06" w:rsidRDefault="00840457" w:rsidP="00840457">
      <w:pPr>
        <w:numPr>
          <w:ilvl w:val="0"/>
          <w:numId w:val="13"/>
        </w:numPr>
        <w:tabs>
          <w:tab w:val="clear" w:pos="720"/>
          <w:tab w:val="left" w:pos="-9184"/>
          <w:tab w:val="left" w:pos="-4144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Oświadczam(y),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że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cena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ofertowa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zawiera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wszelkie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koszty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wykonania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zamówienia, które zostały wyszczególnione w kosztorysie ofertowym stanowiącym załącznik do oferty..</w:t>
      </w:r>
    </w:p>
    <w:p w:rsidR="00840457" w:rsidRPr="00346C06" w:rsidRDefault="00840457" w:rsidP="00840457">
      <w:pPr>
        <w:numPr>
          <w:ilvl w:val="0"/>
          <w:numId w:val="13"/>
        </w:numPr>
        <w:tabs>
          <w:tab w:val="clear" w:pos="720"/>
          <w:tab w:val="left" w:pos="-9184"/>
          <w:tab w:val="left" w:pos="-4144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Oświadczamy,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iż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oferujemy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przedmiot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zamówienia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zgodny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wymaganiami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warunkami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opisanymi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ustawie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prawo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zamówień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publicznych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oraz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określonymi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przez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zamawiającego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SIWZ.</w:t>
      </w:r>
    </w:p>
    <w:p w:rsidR="00840457" w:rsidRPr="00346C06" w:rsidRDefault="00840457" w:rsidP="00840457">
      <w:pPr>
        <w:numPr>
          <w:ilvl w:val="0"/>
          <w:numId w:val="13"/>
        </w:numPr>
        <w:tabs>
          <w:tab w:val="clear" w:pos="720"/>
          <w:tab w:val="left" w:pos="-9184"/>
          <w:tab w:val="left" w:pos="-4144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Niżej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podany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zakres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wykonywać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będą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moim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imieniu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podwykonawcy:</w:t>
      </w:r>
    </w:p>
    <w:p w:rsidR="00840457" w:rsidRPr="00346C06" w:rsidRDefault="00840457" w:rsidP="00840457">
      <w:pPr>
        <w:tabs>
          <w:tab w:val="left" w:pos="22578"/>
          <w:tab w:val="left" w:pos="27192"/>
          <w:tab w:val="left" w:pos="3168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08"/>
      </w:tblGrid>
      <w:tr w:rsidR="00840457" w:rsidRPr="00346C06" w:rsidTr="005B515E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Cs/>
                <w:sz w:val="22"/>
                <w:szCs w:val="22"/>
              </w:rPr>
              <w:t>Część</w:t>
            </w:r>
            <w:r w:rsidRPr="00346C06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Cs/>
                <w:sz w:val="22"/>
                <w:szCs w:val="22"/>
              </w:rPr>
              <w:t>/</w:t>
            </w:r>
            <w:r w:rsidRPr="00346C06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Cs/>
                <w:sz w:val="22"/>
                <w:szCs w:val="22"/>
              </w:rPr>
              <w:t>zakres</w:t>
            </w:r>
            <w:r w:rsidRPr="00346C06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Cs/>
                <w:sz w:val="22"/>
                <w:szCs w:val="22"/>
              </w:rPr>
              <w:t>zamówienia</w:t>
            </w: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bCs/>
                <w:sz w:val="22"/>
                <w:szCs w:val="22"/>
              </w:rPr>
              <w:t>Nazwa</w:t>
            </w:r>
            <w:r w:rsidRPr="00346C06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  <w:r w:rsidRPr="00346C06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Cs/>
                <w:sz w:val="22"/>
                <w:szCs w:val="22"/>
              </w:rPr>
              <w:t>podwykonawcy</w:t>
            </w:r>
            <w:r w:rsidRPr="00346C06">
              <w:rPr>
                <w:rStyle w:val="Odwoanieprzypisudolnego4"/>
                <w:rFonts w:asciiTheme="minorHAnsi" w:eastAsia="Arial" w:hAnsiTheme="minorHAnsi" w:cs="Arial"/>
                <w:bCs/>
                <w:sz w:val="22"/>
                <w:szCs w:val="22"/>
              </w:rPr>
              <w:footnoteReference w:id="1"/>
            </w:r>
          </w:p>
        </w:tc>
      </w:tr>
      <w:tr w:rsidR="00840457" w:rsidRPr="00346C06" w:rsidTr="005B515E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0457" w:rsidRPr="00346C06" w:rsidRDefault="00840457" w:rsidP="005B515E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457" w:rsidRPr="00346C06" w:rsidRDefault="00840457" w:rsidP="00840457">
      <w:pPr>
        <w:tabs>
          <w:tab w:val="left" w:pos="5040"/>
          <w:tab w:val="left" w:pos="10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numPr>
          <w:ilvl w:val="0"/>
          <w:numId w:val="13"/>
        </w:numPr>
        <w:tabs>
          <w:tab w:val="clear" w:pos="720"/>
          <w:tab w:val="left" w:pos="-9184"/>
          <w:tab w:val="left" w:pos="-4144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Na podstawie art. 8 ust. 3 ustawy z dnia 29 stycznia 2004 r. Prawo zamówień publicznych (Dz. U. 2015 r. poz. 2164 z </w:t>
      </w:r>
      <w:proofErr w:type="spellStart"/>
      <w:r w:rsidRPr="00346C06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46C06">
        <w:rPr>
          <w:rFonts w:asciiTheme="minorHAnsi" w:hAnsiTheme="minorHAnsi" w:cs="Arial"/>
          <w:sz w:val="22"/>
          <w:szCs w:val="22"/>
        </w:rPr>
        <w:t>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46C06">
        <w:rPr>
          <w:rFonts w:asciiTheme="minorHAnsi" w:hAnsiTheme="minorHAnsi"/>
          <w:sz w:val="22"/>
          <w:szCs w:val="22"/>
          <w:vertAlign w:val="superscript"/>
        </w:rPr>
        <w:footnoteReference w:id="2"/>
      </w:r>
      <w:r w:rsidRPr="00346C06">
        <w:rPr>
          <w:rFonts w:asciiTheme="minorHAnsi" w:hAnsiTheme="minorHAnsi" w:cs="Arial"/>
          <w:sz w:val="22"/>
          <w:szCs w:val="22"/>
        </w:rPr>
        <w:t>: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417"/>
        <w:gridCol w:w="1489"/>
      </w:tblGrid>
      <w:tr w:rsidR="00840457" w:rsidRPr="00346C06" w:rsidTr="005B515E">
        <w:trPr>
          <w:cantSplit/>
          <w:trHeight w:val="2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Oznaczenie</w:t>
            </w: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rodzaju</w:t>
            </w: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(nazwy)</w:t>
            </w: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informacji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Strony</w:t>
            </w: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 xml:space="preserve">ofercie </w:t>
            </w:r>
          </w:p>
        </w:tc>
      </w:tr>
      <w:tr w:rsidR="00840457" w:rsidRPr="00346C06" w:rsidTr="005B515E">
        <w:trPr>
          <w:cantSplit/>
          <w:trHeight w:val="2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od nr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do nr</w:t>
            </w:r>
          </w:p>
        </w:tc>
      </w:tr>
      <w:tr w:rsidR="00840457" w:rsidRPr="00346C06" w:rsidTr="005B515E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0457" w:rsidRPr="00346C06" w:rsidRDefault="00840457" w:rsidP="00770320">
      <w:pPr>
        <w:tabs>
          <w:tab w:val="left" w:pos="-9184"/>
          <w:tab w:val="left" w:pos="-4144"/>
        </w:tabs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numPr>
          <w:ilvl w:val="0"/>
          <w:numId w:val="13"/>
        </w:numPr>
        <w:tabs>
          <w:tab w:val="clear" w:pos="720"/>
          <w:tab w:val="left" w:pos="-9184"/>
          <w:tab w:val="left" w:pos="-4144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Kompletna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oferta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zawiera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........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zapisanych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kolejno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ponumerowanych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stron</w:t>
      </w:r>
      <w:r w:rsidRPr="00346C06">
        <w:rPr>
          <w:rFonts w:asciiTheme="minorHAnsi" w:eastAsia="Arial" w:hAnsiTheme="minorHAnsi" w:cs="Arial"/>
          <w:sz w:val="22"/>
          <w:szCs w:val="22"/>
        </w:rPr>
        <w:t>.</w:t>
      </w:r>
    </w:p>
    <w:p w:rsidR="00840457" w:rsidRPr="00346C06" w:rsidRDefault="00840457" w:rsidP="00840457">
      <w:pPr>
        <w:tabs>
          <w:tab w:val="left" w:pos="-14853"/>
          <w:tab w:val="left" w:pos="-10891"/>
        </w:tabs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5829EE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</w:t>
      </w:r>
      <w:r w:rsidRPr="005829EE">
        <w:rPr>
          <w:rFonts w:asciiTheme="minorHAnsi" w:hAnsiTheme="minorHAnsi" w:cs="Arial"/>
          <w:i/>
          <w:sz w:val="20"/>
          <w:szCs w:val="20"/>
        </w:rPr>
        <w:t>pieczęć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podpis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osoby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uprawnionej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do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składania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5829EE" w:rsidRDefault="00840457" w:rsidP="00840457">
      <w:pPr>
        <w:rPr>
          <w:rFonts w:asciiTheme="minorHAnsi" w:eastAsia="Times New Roman" w:hAnsiTheme="minorHAnsi" w:cs="Arial"/>
          <w:iCs/>
          <w:sz w:val="20"/>
          <w:szCs w:val="20"/>
        </w:rPr>
      </w:pP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="00770320"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          </w:t>
      </w:r>
      <w:r w:rsidR="005829EE">
        <w:rPr>
          <w:rFonts w:asciiTheme="minorHAnsi" w:eastAsia="Arial" w:hAnsiTheme="minorHAnsi" w:cs="Arial"/>
          <w:i/>
          <w:sz w:val="20"/>
          <w:szCs w:val="20"/>
        </w:rPr>
        <w:t xml:space="preserve">         </w:t>
      </w:r>
      <w:r w:rsidRPr="005829EE">
        <w:rPr>
          <w:rFonts w:asciiTheme="minorHAnsi" w:hAnsiTheme="minorHAnsi" w:cs="Arial"/>
          <w:i/>
          <w:sz w:val="20"/>
          <w:szCs w:val="20"/>
        </w:rPr>
        <w:t>oświadczeń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woli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imieniu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Wykonawcy)</w:t>
      </w:r>
    </w:p>
    <w:p w:rsidR="00FA5357" w:rsidRDefault="00FA5357" w:rsidP="00840457">
      <w:pPr>
        <w:spacing w:line="360" w:lineRule="auto"/>
        <w:ind w:left="5246" w:right="1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FA5357" w:rsidRDefault="00FA5357" w:rsidP="00840457">
      <w:pPr>
        <w:spacing w:line="360" w:lineRule="auto"/>
        <w:ind w:left="5246" w:right="1" w:firstLine="708"/>
        <w:jc w:val="right"/>
        <w:rPr>
          <w:rFonts w:asciiTheme="minorHAnsi" w:hAnsiTheme="minorHAnsi" w:cs="Arial"/>
          <w:b/>
          <w:sz w:val="22"/>
          <w:szCs w:val="22"/>
        </w:rPr>
      </w:pPr>
    </w:p>
    <w:p w:rsidR="00840457" w:rsidRPr="00346C06" w:rsidRDefault="00840457" w:rsidP="00840457">
      <w:pPr>
        <w:spacing w:line="360" w:lineRule="auto"/>
        <w:ind w:left="5246" w:right="1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br w:type="page"/>
      </w:r>
      <w:r w:rsidRPr="00346C06">
        <w:rPr>
          <w:rFonts w:asciiTheme="minorHAnsi" w:hAnsiTheme="minorHAnsi" w:cs="Arial"/>
          <w:b/>
          <w:sz w:val="22"/>
          <w:szCs w:val="22"/>
        </w:rPr>
        <w:lastRenderedPageBreak/>
        <w:t>Załącznik nr 2</w:t>
      </w:r>
    </w:p>
    <w:p w:rsidR="00840457" w:rsidRPr="00346C06" w:rsidRDefault="00840457" w:rsidP="00840457">
      <w:pPr>
        <w:rPr>
          <w:rFonts w:asciiTheme="minorHAnsi" w:eastAsia="Arial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sz w:val="22"/>
          <w:szCs w:val="22"/>
        </w:rPr>
        <w:t>................................................................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 </w:t>
      </w: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(nazwa -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pieczęć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firmowa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Wykonawcy)</w:t>
      </w:r>
    </w:p>
    <w:p w:rsidR="00840457" w:rsidRPr="00346C06" w:rsidRDefault="00840457" w:rsidP="00840457">
      <w:pPr>
        <w:ind w:right="1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spacing w:after="120"/>
        <w:ind w:right="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46C06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840457" w:rsidRPr="00346C06" w:rsidRDefault="00840457" w:rsidP="00840457">
      <w:pPr>
        <w:ind w:right="1"/>
        <w:jc w:val="center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840457" w:rsidRPr="00346C06" w:rsidRDefault="00840457" w:rsidP="00840457">
      <w:pPr>
        <w:ind w:right="1"/>
        <w:jc w:val="center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46C06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346C06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840457" w:rsidRPr="00346C06" w:rsidRDefault="00840457" w:rsidP="00840457">
      <w:pPr>
        <w:spacing w:before="120"/>
        <w:ind w:right="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46C06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pStyle w:val="Standard"/>
        <w:widowControl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Na potrzeby postępowania o udzielenie zamówienia publicznego pn.:</w:t>
      </w:r>
    </w:p>
    <w:p w:rsidR="00840457" w:rsidRPr="00346C06" w:rsidRDefault="00840457" w:rsidP="00840457">
      <w:pPr>
        <w:pStyle w:val="Standard"/>
        <w:widowControl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70320" w:rsidRDefault="00840457" w:rsidP="00770320">
      <w:pPr>
        <w:widowControl/>
        <w:suppressAutoHyphens w:val="0"/>
        <w:autoSpaceDE w:val="0"/>
        <w:jc w:val="center"/>
        <w:rPr>
          <w:rFonts w:asciiTheme="minorHAnsi" w:eastAsia="Times New Roman" w:hAnsiTheme="minorHAnsi" w:cs="Arial"/>
          <w:bCs/>
          <w:iCs/>
          <w:color w:val="0070C0"/>
          <w:kern w:val="0"/>
          <w:sz w:val="22"/>
          <w:szCs w:val="22"/>
          <w:lang w:eastAsia="pl-PL"/>
        </w:rPr>
      </w:pPr>
      <w:r w:rsidRPr="00346C06">
        <w:rPr>
          <w:rFonts w:asciiTheme="minorHAnsi" w:hAnsiTheme="minorHAnsi" w:cs="Arial"/>
          <w:b/>
          <w:bCs/>
          <w:sz w:val="22"/>
          <w:szCs w:val="22"/>
        </w:rPr>
        <w:t>Pełnienie funkcji Inwestora Zastępczego przy realizacji projektu pn</w:t>
      </w:r>
      <w:r w:rsidR="00770320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770320" w:rsidRPr="00FA5357" w:rsidRDefault="00770320" w:rsidP="00770320">
      <w:pPr>
        <w:widowControl/>
        <w:suppressAutoHyphens w:val="0"/>
        <w:autoSpaceDE w:val="0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</w:pPr>
      <w:r w:rsidRPr="00FA5357">
        <w:rPr>
          <w:rFonts w:asciiTheme="minorHAnsi" w:eastAsia="Times New Roman" w:hAnsiTheme="minorHAnsi" w:cs="Arial"/>
          <w:bCs/>
          <w:iCs/>
          <w:kern w:val="0"/>
          <w:sz w:val="22"/>
          <w:szCs w:val="22"/>
          <w:lang w:eastAsia="pl-PL"/>
        </w:rPr>
        <w:t>„</w:t>
      </w:r>
      <w:r w:rsidRPr="00FA5357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  <w:t>Rozbudowa szkoły podstawowej o salę gimnastyczną oraz część dydaktyczną wraz z blokiem żywieniowym”</w:t>
      </w:r>
    </w:p>
    <w:p w:rsidR="00840457" w:rsidRPr="00346C06" w:rsidRDefault="00840457" w:rsidP="00770320">
      <w:pPr>
        <w:ind w:right="1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 w:firstLine="708"/>
        <w:jc w:val="center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prowadzo</w:t>
      </w:r>
      <w:r w:rsidR="00770320">
        <w:rPr>
          <w:rFonts w:asciiTheme="minorHAnsi" w:hAnsiTheme="minorHAnsi" w:cs="Arial"/>
          <w:sz w:val="22"/>
          <w:szCs w:val="22"/>
        </w:rPr>
        <w:t>nego przez Gminę Gniew</w:t>
      </w:r>
      <w:r w:rsidRPr="00346C0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oświadczam, co następuje: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shd w:val="clear" w:color="auto" w:fill="BFBFBF"/>
        <w:ind w:right="1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OŚWIADCZENIA DOTYCZĄCE WYKONAWCY:</w:t>
      </w:r>
    </w:p>
    <w:p w:rsidR="00840457" w:rsidRPr="00346C06" w:rsidRDefault="00840457" w:rsidP="00840457">
      <w:pPr>
        <w:pStyle w:val="Akapitzlist"/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pStyle w:val="Akapitzlist"/>
        <w:widowControl/>
        <w:numPr>
          <w:ilvl w:val="0"/>
          <w:numId w:val="28"/>
        </w:numPr>
        <w:suppressAutoHyphens w:val="0"/>
        <w:ind w:right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346C06">
        <w:rPr>
          <w:rFonts w:asciiTheme="minorHAnsi" w:hAnsiTheme="minorHAnsi" w:cs="Arial"/>
          <w:sz w:val="22"/>
          <w:szCs w:val="22"/>
        </w:rPr>
        <w:br/>
        <w:t xml:space="preserve">art. 24 ust 1 pkt 12-22 ustawy </w:t>
      </w:r>
      <w:proofErr w:type="spellStart"/>
      <w:r w:rsidRPr="00346C0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46C06">
        <w:rPr>
          <w:rFonts w:asciiTheme="minorHAnsi" w:hAnsiTheme="minorHAnsi" w:cs="Arial"/>
          <w:sz w:val="22"/>
          <w:szCs w:val="22"/>
        </w:rPr>
        <w:t>.</w:t>
      </w:r>
    </w:p>
    <w:p w:rsidR="00840457" w:rsidRPr="00346C06" w:rsidRDefault="00840457" w:rsidP="00840457">
      <w:pPr>
        <w:pStyle w:val="Akapitzlist"/>
        <w:widowControl/>
        <w:numPr>
          <w:ilvl w:val="0"/>
          <w:numId w:val="28"/>
        </w:numPr>
        <w:suppressAutoHyphens w:val="0"/>
        <w:ind w:right="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Oświadczam, że nie podlegam wykluczeniu z postępowania na podstawie </w:t>
      </w:r>
      <w:r w:rsidRPr="00346C06">
        <w:rPr>
          <w:rFonts w:asciiTheme="minorHAnsi" w:hAnsiTheme="minorHAnsi" w:cs="Arial"/>
          <w:sz w:val="22"/>
          <w:szCs w:val="22"/>
        </w:rPr>
        <w:br/>
        <w:t>art. 24 ust. 5 pkt 1</w:t>
      </w:r>
      <w:r w:rsidRPr="00346C06">
        <w:rPr>
          <w:rFonts w:asciiTheme="minorHAnsi" w:hAnsiTheme="minorHAnsi" w:cs="Arial"/>
          <w:sz w:val="22"/>
          <w:szCs w:val="22"/>
          <w:lang w:val="pl-PL"/>
        </w:rPr>
        <w:t xml:space="preserve"> i 4</w:t>
      </w:r>
      <w:r w:rsidRPr="00346C06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Pr="00346C06">
        <w:rPr>
          <w:rFonts w:asciiTheme="minorHAnsi" w:hAnsiTheme="minorHAnsi" w:cs="Arial"/>
          <w:sz w:val="22"/>
          <w:szCs w:val="22"/>
        </w:rPr>
        <w:t>Pzp</w:t>
      </w:r>
      <w:proofErr w:type="spellEnd"/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i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770320" w:rsidRPr="005829EE" w:rsidRDefault="00840457" w:rsidP="00770320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(pieczęć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podpis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osoby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uprawnionej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do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770320"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770320" w:rsidRPr="005829EE">
        <w:rPr>
          <w:rFonts w:asciiTheme="minorHAnsi" w:hAnsiTheme="minorHAnsi" w:cs="Arial"/>
          <w:i/>
          <w:sz w:val="20"/>
          <w:szCs w:val="20"/>
        </w:rPr>
        <w:t>składania</w:t>
      </w:r>
      <w:r w:rsidR="00770320"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5829EE" w:rsidRDefault="00770320" w:rsidP="00840457">
      <w:pPr>
        <w:rPr>
          <w:rFonts w:asciiTheme="minorHAnsi" w:hAnsiTheme="minorHAnsi"/>
          <w:sz w:val="20"/>
          <w:szCs w:val="20"/>
        </w:rPr>
      </w:pP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</w:t>
      </w:r>
      <w:r w:rsidR="00840457"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="00840457"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="00840457"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="00840457" w:rsidRPr="005829EE">
        <w:rPr>
          <w:rFonts w:asciiTheme="minorHAnsi" w:hAnsiTheme="minorHAnsi" w:cs="Arial"/>
          <w:i/>
          <w:sz w:val="20"/>
          <w:szCs w:val="20"/>
        </w:rPr>
        <w:t>oświadczeń</w:t>
      </w:r>
      <w:r w:rsidR="00840457"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840457" w:rsidRPr="005829EE">
        <w:rPr>
          <w:rFonts w:asciiTheme="minorHAnsi" w:hAnsiTheme="minorHAnsi" w:cs="Arial"/>
          <w:i/>
          <w:sz w:val="20"/>
          <w:szCs w:val="20"/>
        </w:rPr>
        <w:t>woli</w:t>
      </w:r>
      <w:r w:rsidR="00840457"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840457" w:rsidRPr="005829EE">
        <w:rPr>
          <w:rFonts w:asciiTheme="minorHAnsi" w:hAnsiTheme="minorHAnsi" w:cs="Arial"/>
          <w:i/>
          <w:sz w:val="20"/>
          <w:szCs w:val="20"/>
        </w:rPr>
        <w:t>w</w:t>
      </w:r>
      <w:r w:rsidR="00840457"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840457" w:rsidRPr="005829EE">
        <w:rPr>
          <w:rFonts w:asciiTheme="minorHAnsi" w:hAnsiTheme="minorHAnsi" w:cs="Arial"/>
          <w:i/>
          <w:sz w:val="20"/>
          <w:szCs w:val="20"/>
        </w:rPr>
        <w:t>imieniu</w:t>
      </w:r>
      <w:r w:rsidR="00840457"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840457" w:rsidRPr="005829EE">
        <w:rPr>
          <w:rFonts w:asciiTheme="minorHAnsi" w:hAnsiTheme="minorHAnsi" w:cs="Arial"/>
          <w:i/>
          <w:sz w:val="20"/>
          <w:szCs w:val="20"/>
        </w:rPr>
        <w:t>wykonawcy)</w:t>
      </w:r>
    </w:p>
    <w:p w:rsidR="00840457" w:rsidRPr="005829EE" w:rsidRDefault="00840457" w:rsidP="00840457">
      <w:pPr>
        <w:ind w:right="1"/>
        <w:jc w:val="both"/>
        <w:rPr>
          <w:rFonts w:asciiTheme="minorHAnsi" w:hAnsiTheme="minorHAnsi" w:cs="Arial"/>
          <w:sz w:val="20"/>
          <w:szCs w:val="20"/>
        </w:rPr>
      </w:pPr>
    </w:p>
    <w:p w:rsidR="00840457" w:rsidRPr="00770320" w:rsidRDefault="00840457" w:rsidP="00840457">
      <w:pPr>
        <w:ind w:right="1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40457" w:rsidRDefault="00840457" w:rsidP="00840457">
      <w:pPr>
        <w:rPr>
          <w:rFonts w:asciiTheme="minorHAnsi" w:hAnsiTheme="minorHAnsi"/>
          <w:sz w:val="22"/>
          <w:szCs w:val="22"/>
        </w:rPr>
      </w:pPr>
    </w:p>
    <w:p w:rsidR="00FA5357" w:rsidRDefault="00FA5357" w:rsidP="00840457">
      <w:pPr>
        <w:rPr>
          <w:rFonts w:asciiTheme="minorHAnsi" w:hAnsiTheme="minorHAnsi"/>
          <w:sz w:val="22"/>
          <w:szCs w:val="22"/>
        </w:rPr>
      </w:pPr>
    </w:p>
    <w:p w:rsidR="00FA5357" w:rsidRPr="00346C06" w:rsidRDefault="00FA5357" w:rsidP="00840457">
      <w:pPr>
        <w:rPr>
          <w:rFonts w:asciiTheme="minorHAnsi" w:hAnsiTheme="minorHAnsi"/>
          <w:sz w:val="22"/>
          <w:szCs w:val="22"/>
        </w:rPr>
      </w:pPr>
    </w:p>
    <w:p w:rsidR="00840457" w:rsidRPr="00346C06" w:rsidRDefault="00840457" w:rsidP="00840457">
      <w:pPr>
        <w:shd w:val="clear" w:color="auto" w:fill="BFBFBF"/>
        <w:ind w:right="1"/>
        <w:jc w:val="both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OŚWIADCZENIE DOTYCZĄCE PODMIOTU, NA KTÓREGO ZASOBY POWOŁUJE SIĘ WYKONAWCA: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b/>
          <w:sz w:val="22"/>
          <w:szCs w:val="22"/>
        </w:rPr>
      </w:pPr>
    </w:p>
    <w:p w:rsidR="00840457" w:rsidRPr="00346C06" w:rsidRDefault="00840457" w:rsidP="005829EE">
      <w:pPr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346C0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346C06">
        <w:rPr>
          <w:rFonts w:asciiTheme="minorHAnsi" w:hAnsiTheme="minorHAnsi" w:cs="Arial"/>
          <w:sz w:val="22"/>
          <w:szCs w:val="22"/>
        </w:rPr>
        <w:t xml:space="preserve"> zasoby powołuję się w niniejszym postępowaniu, tj</w:t>
      </w:r>
      <w:r w:rsidR="00770320">
        <w:rPr>
          <w:rFonts w:asciiTheme="minorHAnsi" w:hAnsiTheme="minorHAnsi" w:cs="Arial"/>
          <w:sz w:val="22"/>
          <w:szCs w:val="22"/>
        </w:rPr>
        <w:t>.: ………………………………………………………………………………………………………………………………..</w:t>
      </w:r>
    </w:p>
    <w:p w:rsidR="00840457" w:rsidRPr="00346C06" w:rsidRDefault="00840457" w:rsidP="00840457">
      <w:pPr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  <w:r w:rsidR="00770320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840457" w:rsidRPr="00346C06" w:rsidRDefault="00840457" w:rsidP="00840457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346C06">
        <w:rPr>
          <w:rFonts w:asciiTheme="minorHAnsi" w:hAnsiTheme="min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46C06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346C06">
        <w:rPr>
          <w:rFonts w:asciiTheme="minorHAnsi" w:hAnsiTheme="minorHAnsi" w:cs="Arial"/>
          <w:i/>
          <w:sz w:val="22"/>
          <w:szCs w:val="22"/>
        </w:rPr>
        <w:t>)</w:t>
      </w:r>
    </w:p>
    <w:p w:rsidR="00840457" w:rsidRPr="00346C06" w:rsidRDefault="00840457" w:rsidP="00840457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nie podlega/ją wykluczeniu z postępowania o udzielenie zamówienia, na podstawie:</w:t>
      </w:r>
    </w:p>
    <w:p w:rsidR="00840457" w:rsidRPr="00346C06" w:rsidRDefault="00840457" w:rsidP="00840457">
      <w:pPr>
        <w:pStyle w:val="Akapitzlist"/>
        <w:widowControl/>
        <w:numPr>
          <w:ilvl w:val="0"/>
          <w:numId w:val="29"/>
        </w:numPr>
        <w:suppressAutoHyphens w:val="0"/>
        <w:ind w:left="426" w:hanging="4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art. 24 ust. 1 pkt 12-22 ustawy </w:t>
      </w:r>
      <w:proofErr w:type="spellStart"/>
      <w:r w:rsidRPr="00346C0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46C06">
        <w:rPr>
          <w:rFonts w:asciiTheme="minorHAnsi" w:hAnsiTheme="minorHAnsi" w:cs="Arial"/>
          <w:sz w:val="22"/>
          <w:szCs w:val="22"/>
        </w:rPr>
        <w:t>,</w:t>
      </w:r>
    </w:p>
    <w:p w:rsidR="00840457" w:rsidRPr="00346C06" w:rsidRDefault="00840457" w:rsidP="00840457">
      <w:pPr>
        <w:pStyle w:val="Akapitzlist"/>
        <w:widowControl/>
        <w:numPr>
          <w:ilvl w:val="0"/>
          <w:numId w:val="29"/>
        </w:numPr>
        <w:suppressAutoHyphens w:val="0"/>
        <w:ind w:left="426" w:hanging="4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art. 24 ust. 5 pkt 1 </w:t>
      </w:r>
      <w:r w:rsidRPr="00346C06">
        <w:rPr>
          <w:rFonts w:asciiTheme="minorHAnsi" w:hAnsiTheme="minorHAnsi" w:cs="Arial"/>
          <w:sz w:val="22"/>
          <w:szCs w:val="22"/>
          <w:lang w:val="pl-PL"/>
        </w:rPr>
        <w:t xml:space="preserve">i 4 </w:t>
      </w:r>
      <w:r w:rsidRPr="00346C06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Pr="00346C0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46C06">
        <w:rPr>
          <w:rFonts w:asciiTheme="minorHAnsi" w:hAnsiTheme="minorHAnsi" w:cs="Arial"/>
          <w:sz w:val="22"/>
          <w:szCs w:val="22"/>
        </w:rPr>
        <w:t>.</w:t>
      </w:r>
    </w:p>
    <w:p w:rsidR="00840457" w:rsidRPr="00346C06" w:rsidRDefault="00840457" w:rsidP="00840457">
      <w:pPr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5829EE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(pieczęć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podpis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osoby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uprawnionej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do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składania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5829EE" w:rsidRDefault="00840457" w:rsidP="00840457">
      <w:pPr>
        <w:rPr>
          <w:rFonts w:asciiTheme="minorHAnsi" w:hAnsiTheme="minorHAnsi" w:cs="Arial"/>
          <w:i/>
          <w:sz w:val="20"/>
          <w:szCs w:val="20"/>
        </w:rPr>
      </w:pP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oświadczeń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woli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imieniu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Wykonawcy)</w:t>
      </w:r>
    </w:p>
    <w:p w:rsidR="00840457" w:rsidRPr="005829EE" w:rsidRDefault="00840457" w:rsidP="00840457">
      <w:pPr>
        <w:rPr>
          <w:rFonts w:asciiTheme="minorHAnsi" w:hAnsiTheme="minorHAnsi" w:cs="Arial"/>
          <w:i/>
          <w:sz w:val="20"/>
          <w:szCs w:val="20"/>
        </w:rPr>
      </w:pPr>
    </w:p>
    <w:p w:rsidR="00840457" w:rsidRPr="00346C06" w:rsidRDefault="00840457" w:rsidP="00840457">
      <w:pPr>
        <w:rPr>
          <w:rFonts w:asciiTheme="minorHAnsi" w:hAnsiTheme="minorHAnsi"/>
          <w:sz w:val="22"/>
          <w:szCs w:val="22"/>
        </w:rPr>
      </w:pPr>
    </w:p>
    <w:p w:rsidR="00840457" w:rsidRPr="00346C06" w:rsidRDefault="00840457" w:rsidP="00840457">
      <w:pPr>
        <w:shd w:val="clear" w:color="auto" w:fill="BFBFBF"/>
        <w:ind w:right="1"/>
        <w:jc w:val="both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b/>
          <w:sz w:val="22"/>
          <w:szCs w:val="22"/>
        </w:rPr>
      </w:pPr>
    </w:p>
    <w:p w:rsidR="00840457" w:rsidRPr="00346C06" w:rsidRDefault="00840457" w:rsidP="00840457">
      <w:pPr>
        <w:ind w:right="1" w:firstLine="709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5829EE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(pieczęć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podpis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osoby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uprawnionej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do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składania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5829EE" w:rsidRDefault="00840457" w:rsidP="00840457">
      <w:pPr>
        <w:rPr>
          <w:rFonts w:asciiTheme="minorHAnsi" w:hAnsiTheme="minorHAnsi"/>
          <w:sz w:val="20"/>
          <w:szCs w:val="20"/>
        </w:rPr>
      </w:pP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oświadczeń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woli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imieniu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Wykonawcy)</w:t>
      </w:r>
    </w:p>
    <w:p w:rsidR="00840457" w:rsidRPr="00346C06" w:rsidRDefault="00840457" w:rsidP="00840457">
      <w:pPr>
        <w:pStyle w:val="Tekstpodstawowy"/>
        <w:ind w:right="1"/>
        <w:jc w:val="right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br w:type="page"/>
      </w:r>
      <w:r w:rsidRPr="00346C06">
        <w:rPr>
          <w:rFonts w:asciiTheme="minorHAnsi" w:hAnsiTheme="minorHAnsi" w:cs="Arial"/>
          <w:b/>
          <w:sz w:val="22"/>
          <w:szCs w:val="22"/>
        </w:rPr>
        <w:lastRenderedPageBreak/>
        <w:t>Załącznik 3</w:t>
      </w:r>
    </w:p>
    <w:p w:rsidR="00840457" w:rsidRPr="00346C06" w:rsidRDefault="00840457" w:rsidP="00840457">
      <w:pPr>
        <w:rPr>
          <w:rFonts w:asciiTheme="minorHAnsi" w:eastAsia="Arial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sz w:val="22"/>
          <w:szCs w:val="22"/>
        </w:rPr>
        <w:t>................................................................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 </w:t>
      </w: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(nazwa -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pieczęć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firmowa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Wykonawcy)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/>
        <w:rPr>
          <w:rFonts w:asciiTheme="minorHAnsi" w:hAnsiTheme="minorHAnsi" w:cs="Arial"/>
          <w:sz w:val="22"/>
          <w:szCs w:val="22"/>
        </w:rPr>
      </w:pPr>
    </w:p>
    <w:p w:rsidR="00840457" w:rsidRPr="005829EE" w:rsidRDefault="005829EE" w:rsidP="005829EE">
      <w:pPr>
        <w:spacing w:after="120"/>
        <w:ind w:right="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:rsidR="00840457" w:rsidRPr="00346C06" w:rsidRDefault="00840457" w:rsidP="00840457">
      <w:pPr>
        <w:ind w:right="1"/>
        <w:jc w:val="center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 xml:space="preserve">składane na podstawie art. 25a ust. 1 ustawy z dnia 29 stycznia 2004 r. </w:t>
      </w:r>
    </w:p>
    <w:p w:rsidR="00840457" w:rsidRPr="00346C06" w:rsidRDefault="00840457" w:rsidP="00840457">
      <w:pPr>
        <w:ind w:right="1"/>
        <w:jc w:val="center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46C06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346C06">
        <w:rPr>
          <w:rFonts w:asciiTheme="minorHAnsi" w:hAnsiTheme="minorHAnsi" w:cs="Arial"/>
          <w:b/>
          <w:sz w:val="22"/>
          <w:szCs w:val="22"/>
        </w:rPr>
        <w:t>),</w:t>
      </w:r>
    </w:p>
    <w:p w:rsidR="00840457" w:rsidRPr="00346C06" w:rsidRDefault="00840457" w:rsidP="00840457">
      <w:pPr>
        <w:spacing w:before="120"/>
        <w:ind w:right="1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46C06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pStyle w:val="Standard"/>
        <w:widowControl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Na potrzeby postępowania o udzielenie zamówienia publicznego pn.:</w:t>
      </w:r>
    </w:p>
    <w:p w:rsidR="00840457" w:rsidRPr="00346C06" w:rsidRDefault="00840457" w:rsidP="00840457">
      <w:pPr>
        <w:pStyle w:val="Standard"/>
        <w:widowControl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70320" w:rsidRPr="00FA5357" w:rsidRDefault="00840457" w:rsidP="00770320">
      <w:pPr>
        <w:widowControl/>
        <w:suppressAutoHyphens w:val="0"/>
        <w:autoSpaceDE w:val="0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</w:pPr>
      <w:r w:rsidRPr="00FA5357">
        <w:rPr>
          <w:rFonts w:asciiTheme="minorHAnsi" w:hAnsiTheme="minorHAnsi" w:cs="Arial"/>
          <w:b/>
          <w:bCs/>
          <w:sz w:val="22"/>
          <w:szCs w:val="22"/>
        </w:rPr>
        <w:t>Pełnienie funkcji Inwestora Zastępczego przy realizacji projektu pn.</w:t>
      </w:r>
      <w:r w:rsidR="00770320" w:rsidRPr="00FA5357">
        <w:rPr>
          <w:rFonts w:asciiTheme="minorHAnsi" w:hAnsiTheme="minorHAnsi" w:cs="Arial"/>
          <w:b/>
          <w:bCs/>
          <w:sz w:val="22"/>
          <w:szCs w:val="22"/>
        </w:rPr>
        <w:br/>
      </w:r>
      <w:r w:rsidRPr="00FA535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70320" w:rsidRPr="00FA5357">
        <w:rPr>
          <w:rFonts w:asciiTheme="minorHAnsi" w:eastAsia="Times New Roman" w:hAnsiTheme="minorHAnsi" w:cs="Arial"/>
          <w:bCs/>
          <w:iCs/>
          <w:kern w:val="0"/>
          <w:sz w:val="22"/>
          <w:szCs w:val="22"/>
          <w:lang w:eastAsia="pl-PL"/>
        </w:rPr>
        <w:t>„</w:t>
      </w:r>
      <w:r w:rsidR="00770320" w:rsidRPr="00FA5357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  <w:t>Rozbudowa szkoły podstawowej o salę gimnastyczną oraz część dydaktyczną wraz z blokiem żywieniowym”</w:t>
      </w:r>
    </w:p>
    <w:p w:rsidR="00840457" w:rsidRPr="00346C06" w:rsidRDefault="00840457" w:rsidP="00770320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 w:firstLine="709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shd w:val="clear" w:color="auto" w:fill="BFBFBF"/>
        <w:ind w:right="1"/>
        <w:jc w:val="both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INFORMACJA DOTYCZĄCA WYKONAWCY: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 w:firstLine="709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ogłoszeniu o zamówieniu oraz w pkt 3 rozdziału XV Specyfikacji Istotnych Warunków Zamówienia.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770320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</w:t>
      </w:r>
      <w:r w:rsidR="00FA5357">
        <w:rPr>
          <w:rFonts w:asciiTheme="minorHAnsi" w:eastAsia="Arial" w:hAnsiTheme="minorHAnsi" w:cs="Arial"/>
          <w:sz w:val="22"/>
          <w:szCs w:val="22"/>
        </w:rPr>
        <w:t xml:space="preserve">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5829EE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(pieczęć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podpis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osoby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uprawnionej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do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składania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5829EE" w:rsidRDefault="00840457" w:rsidP="00840457">
      <w:pPr>
        <w:rPr>
          <w:rFonts w:asciiTheme="minorHAnsi" w:hAnsiTheme="minorHAnsi" w:cs="Arial"/>
          <w:i/>
          <w:sz w:val="20"/>
          <w:szCs w:val="20"/>
        </w:rPr>
      </w:pP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oświadczeń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woli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imieniu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Wykonawcy)</w:t>
      </w:r>
    </w:p>
    <w:p w:rsidR="00840457" w:rsidRPr="005829EE" w:rsidRDefault="00840457" w:rsidP="00840457">
      <w:pPr>
        <w:rPr>
          <w:rFonts w:asciiTheme="minorHAnsi" w:hAnsiTheme="minorHAnsi"/>
          <w:sz w:val="20"/>
          <w:szCs w:val="20"/>
        </w:rPr>
      </w:pPr>
    </w:p>
    <w:p w:rsidR="00770320" w:rsidRPr="00346C06" w:rsidRDefault="00770320" w:rsidP="00840457">
      <w:pPr>
        <w:rPr>
          <w:rFonts w:asciiTheme="minorHAnsi" w:hAnsiTheme="minorHAnsi"/>
          <w:sz w:val="22"/>
          <w:szCs w:val="22"/>
        </w:rPr>
      </w:pPr>
    </w:p>
    <w:p w:rsidR="00840457" w:rsidRPr="00346C06" w:rsidRDefault="00840457" w:rsidP="00840457">
      <w:pPr>
        <w:shd w:val="clear" w:color="auto" w:fill="BFBFBF"/>
        <w:ind w:right="1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INFORMACJA W ZWIĄZKU Z POLEGANIEM NA ZASOBACH INNYCH PODMIOTÓW</w:t>
      </w:r>
      <w:r w:rsidRPr="00346C06">
        <w:rPr>
          <w:rFonts w:asciiTheme="minorHAnsi" w:hAnsiTheme="minorHAnsi" w:cs="Arial"/>
          <w:sz w:val="22"/>
          <w:szCs w:val="22"/>
        </w:rPr>
        <w:t xml:space="preserve">: 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 w:firstLine="709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 rozdziału XV Specyfikacji Istotnych Warunków Zamówienia</w:t>
      </w:r>
      <w:r w:rsidRPr="00346C06">
        <w:rPr>
          <w:rFonts w:asciiTheme="minorHAnsi" w:hAnsiTheme="minorHAnsi" w:cs="Arial"/>
          <w:i/>
          <w:sz w:val="22"/>
          <w:szCs w:val="22"/>
        </w:rPr>
        <w:t>,</w:t>
      </w:r>
      <w:r w:rsidRPr="00346C06">
        <w:rPr>
          <w:rFonts w:asciiTheme="minorHAnsi" w:hAnsiTheme="minorHAnsi" w:cs="Arial"/>
          <w:sz w:val="22"/>
          <w:szCs w:val="22"/>
        </w:rPr>
        <w:t xml:space="preserve"> polegam na zasobach następującego/</w:t>
      </w:r>
      <w:proofErr w:type="spellStart"/>
      <w:r w:rsidRPr="00346C0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346C06">
        <w:rPr>
          <w:rFonts w:asciiTheme="minorHAnsi" w:hAnsiTheme="minorHAnsi" w:cs="Arial"/>
          <w:sz w:val="22"/>
          <w:szCs w:val="22"/>
        </w:rPr>
        <w:t xml:space="preserve"> podmiotu/ów: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..……………………………………………………………………………………………………………….………...…………………………………………………………………………………………</w:t>
      </w:r>
      <w:r w:rsidR="0077032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</w:t>
      </w:r>
    </w:p>
    <w:p w:rsidR="00840457" w:rsidRPr="005829EE" w:rsidRDefault="00840457" w:rsidP="00840457">
      <w:pPr>
        <w:spacing w:line="276" w:lineRule="auto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 </w:t>
      </w:r>
      <w:r w:rsidRPr="005829EE">
        <w:rPr>
          <w:rFonts w:asciiTheme="minorHAnsi" w:hAnsiTheme="minorHAnsi" w:cs="Arial"/>
          <w:b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829EE">
        <w:rPr>
          <w:rFonts w:asciiTheme="minorHAnsi" w:hAnsiTheme="minorHAnsi" w:cs="Arial"/>
          <w:b/>
          <w:i/>
          <w:sz w:val="18"/>
          <w:szCs w:val="18"/>
        </w:rPr>
        <w:t>CEiDG</w:t>
      </w:r>
      <w:proofErr w:type="spellEnd"/>
      <w:r w:rsidRPr="005829EE">
        <w:rPr>
          <w:rFonts w:asciiTheme="minorHAnsi" w:hAnsiTheme="minorHAnsi" w:cs="Arial"/>
          <w:b/>
          <w:i/>
          <w:sz w:val="18"/>
          <w:szCs w:val="18"/>
        </w:rPr>
        <w:t>)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w następującym zakresie: ………………………………………….………………………………</w:t>
      </w:r>
      <w:r w:rsidR="00770320">
        <w:rPr>
          <w:rFonts w:asciiTheme="minorHAnsi" w:hAnsiTheme="minorHAnsi" w:cs="Arial"/>
          <w:sz w:val="22"/>
          <w:szCs w:val="22"/>
        </w:rPr>
        <w:t>……………………………………..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77032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  <w:r w:rsidRPr="00346C06">
        <w:rPr>
          <w:rFonts w:asciiTheme="minorHAnsi" w:hAnsiTheme="minorHAnsi" w:cs="Arial"/>
          <w:sz w:val="22"/>
          <w:szCs w:val="22"/>
        </w:rPr>
        <w:t xml:space="preserve"> </w:t>
      </w:r>
    </w:p>
    <w:p w:rsidR="00840457" w:rsidRPr="00346C06" w:rsidRDefault="00840457" w:rsidP="00840457">
      <w:pPr>
        <w:ind w:right="1"/>
        <w:jc w:val="center"/>
        <w:rPr>
          <w:rFonts w:asciiTheme="minorHAnsi" w:hAnsiTheme="minorHAnsi" w:cs="Arial"/>
          <w:i/>
          <w:sz w:val="22"/>
          <w:szCs w:val="22"/>
        </w:rPr>
      </w:pPr>
      <w:r w:rsidRPr="00346C06">
        <w:rPr>
          <w:rFonts w:asciiTheme="minorHAnsi" w:hAnsiTheme="minorHAnsi" w:cs="Arial"/>
          <w:i/>
          <w:sz w:val="22"/>
          <w:szCs w:val="22"/>
        </w:rPr>
        <w:t>(określić odpowiedni zakres dla wskazanego podmiotu)</w:t>
      </w:r>
    </w:p>
    <w:p w:rsidR="00770320" w:rsidRPr="00346C06" w:rsidRDefault="00770320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5829EE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5829EE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   </w:t>
      </w:r>
    </w:p>
    <w:p w:rsidR="00840457" w:rsidRPr="00346C06" w:rsidRDefault="005829EE" w:rsidP="00840457">
      <w:p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840457"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5829EE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(pieczęć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podpis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osoby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uprawnionej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do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składania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5829EE" w:rsidRDefault="00840457" w:rsidP="00840457">
      <w:pPr>
        <w:rPr>
          <w:rFonts w:asciiTheme="minorHAnsi" w:hAnsiTheme="minorHAnsi" w:cs="Arial"/>
          <w:i/>
          <w:sz w:val="20"/>
          <w:szCs w:val="20"/>
        </w:rPr>
      </w:pP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eastAsia="Arial" w:hAnsiTheme="minorHAnsi" w:cs="Arial"/>
          <w:i/>
          <w:sz w:val="20"/>
          <w:szCs w:val="20"/>
        </w:rPr>
        <w:tab/>
      </w:r>
      <w:r w:rsidRPr="005829EE">
        <w:rPr>
          <w:rFonts w:asciiTheme="minorHAnsi" w:hAnsiTheme="minorHAnsi" w:cs="Arial"/>
          <w:i/>
          <w:sz w:val="20"/>
          <w:szCs w:val="20"/>
        </w:rPr>
        <w:t>oświadczeń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woli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imieniu</w:t>
      </w:r>
      <w:r w:rsidRPr="005829EE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5829EE">
        <w:rPr>
          <w:rFonts w:asciiTheme="minorHAnsi" w:hAnsiTheme="minorHAnsi" w:cs="Arial"/>
          <w:i/>
          <w:sz w:val="20"/>
          <w:szCs w:val="20"/>
        </w:rPr>
        <w:t>Wykonawcy)</w:t>
      </w:r>
    </w:p>
    <w:p w:rsidR="00770320" w:rsidRDefault="00770320" w:rsidP="00840457">
      <w:pPr>
        <w:rPr>
          <w:rFonts w:asciiTheme="minorHAnsi" w:hAnsiTheme="minorHAnsi" w:cs="Arial"/>
          <w:i/>
          <w:sz w:val="22"/>
          <w:szCs w:val="22"/>
        </w:rPr>
      </w:pPr>
    </w:p>
    <w:p w:rsidR="00770320" w:rsidRPr="00346C06" w:rsidRDefault="00770320" w:rsidP="00840457">
      <w:pPr>
        <w:rPr>
          <w:rFonts w:asciiTheme="minorHAnsi" w:hAnsiTheme="minorHAnsi" w:cs="Arial"/>
          <w:i/>
          <w:sz w:val="22"/>
          <w:szCs w:val="22"/>
        </w:rPr>
      </w:pPr>
    </w:p>
    <w:p w:rsidR="00840457" w:rsidRPr="00346C06" w:rsidRDefault="00840457" w:rsidP="00840457">
      <w:pPr>
        <w:shd w:val="clear" w:color="auto" w:fill="BFBFBF"/>
        <w:ind w:right="1"/>
        <w:jc w:val="both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 w:firstLine="709"/>
        <w:jc w:val="both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ind w:right="1"/>
        <w:jc w:val="both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="00770320">
        <w:rPr>
          <w:rFonts w:asciiTheme="minorHAnsi" w:eastAsia="Arial" w:hAnsiTheme="minorHAnsi" w:cs="Arial"/>
          <w:sz w:val="22"/>
          <w:szCs w:val="22"/>
        </w:rPr>
        <w:t xml:space="preserve">   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0E35C8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0E35C8">
        <w:rPr>
          <w:rFonts w:asciiTheme="minorHAnsi" w:hAnsiTheme="minorHAnsi" w:cs="Arial"/>
          <w:i/>
          <w:sz w:val="20"/>
          <w:szCs w:val="20"/>
        </w:rPr>
        <w:t>(pieczęć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podpis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osoby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uprawnionej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do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składania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0E35C8" w:rsidRDefault="00840457" w:rsidP="00840457">
      <w:pPr>
        <w:rPr>
          <w:rFonts w:asciiTheme="minorHAnsi" w:hAnsiTheme="minorHAnsi"/>
          <w:sz w:val="20"/>
          <w:szCs w:val="20"/>
        </w:rPr>
      </w:pP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</w:r>
      <w:r w:rsidRPr="000E35C8">
        <w:rPr>
          <w:rFonts w:asciiTheme="minorHAnsi" w:hAnsiTheme="minorHAnsi" w:cs="Arial"/>
          <w:i/>
          <w:sz w:val="20"/>
          <w:szCs w:val="20"/>
        </w:rPr>
        <w:t>oświadczeń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woli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imieniu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Wykonawcy)</w:t>
      </w:r>
    </w:p>
    <w:p w:rsidR="00840457" w:rsidRPr="00346C06" w:rsidRDefault="00840457" w:rsidP="00840457">
      <w:pPr>
        <w:jc w:val="right"/>
        <w:rPr>
          <w:rFonts w:asciiTheme="minorHAnsi" w:eastAsia="Times New Roman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br w:type="page"/>
      </w:r>
      <w:r w:rsidRPr="00346C06">
        <w:rPr>
          <w:rFonts w:asciiTheme="minorHAnsi" w:eastAsia="Times New Roman" w:hAnsiTheme="minorHAnsi" w:cs="Arial"/>
          <w:b/>
          <w:sz w:val="22"/>
          <w:szCs w:val="22"/>
        </w:rPr>
        <w:lastRenderedPageBreak/>
        <w:t>Załącznik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Nr 4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sz w:val="22"/>
          <w:szCs w:val="22"/>
        </w:rPr>
        <w:t>................................................................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 </w:t>
      </w: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(nazwa -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pieczęć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firmowa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Wykonawcy)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pStyle w:val="Tekstpodstawowy"/>
        <w:jc w:val="center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  <w:u w:val="single"/>
        </w:rPr>
        <w:t>OŚWIADCZENIE</w:t>
      </w:r>
    </w:p>
    <w:p w:rsidR="00840457" w:rsidRPr="00346C06" w:rsidRDefault="00840457" w:rsidP="00840457">
      <w:pPr>
        <w:spacing w:before="120"/>
        <w:jc w:val="center"/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Składając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ofertę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w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postępowaniu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udzielenie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zamówienia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publicznego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pn.: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840457" w:rsidRPr="00346C06" w:rsidRDefault="00840457" w:rsidP="00840457">
      <w:pPr>
        <w:pStyle w:val="Bezodstpw"/>
        <w:rPr>
          <w:rFonts w:asciiTheme="minorHAnsi" w:hAnsiTheme="minorHAnsi"/>
          <w:sz w:val="22"/>
          <w:szCs w:val="22"/>
        </w:rPr>
      </w:pPr>
    </w:p>
    <w:p w:rsidR="0004070F" w:rsidRPr="00FA5357" w:rsidRDefault="00840457" w:rsidP="0004070F">
      <w:pPr>
        <w:widowControl/>
        <w:suppressAutoHyphens w:val="0"/>
        <w:autoSpaceDE w:val="0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</w:pPr>
      <w:r w:rsidRPr="00346C06">
        <w:rPr>
          <w:rFonts w:asciiTheme="minorHAnsi" w:hAnsiTheme="minorHAnsi" w:cs="Arial"/>
          <w:b/>
          <w:bCs/>
          <w:sz w:val="22"/>
          <w:szCs w:val="22"/>
        </w:rPr>
        <w:t>Pełnienie funkcji Inwestora Zastępczego przy realizacji projektu pn.</w:t>
      </w:r>
      <w:r w:rsidR="0004070F">
        <w:rPr>
          <w:rFonts w:asciiTheme="minorHAnsi" w:hAnsiTheme="minorHAnsi" w:cs="Arial"/>
          <w:b/>
          <w:bCs/>
          <w:sz w:val="22"/>
          <w:szCs w:val="22"/>
        </w:rPr>
        <w:br/>
      </w:r>
      <w:r w:rsidRPr="00FA5357">
        <w:rPr>
          <w:rFonts w:asciiTheme="minorHAnsi" w:hAnsiTheme="minorHAnsi" w:cs="Arial"/>
          <w:b/>
          <w:bCs/>
          <w:sz w:val="22"/>
          <w:szCs w:val="22"/>
        </w:rPr>
        <w:t xml:space="preserve"> „</w:t>
      </w:r>
      <w:r w:rsidR="0004070F" w:rsidRPr="00FA5357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  <w:t>Rozbudowa szkoły podstawowej o salę gimnastyczną oraz część dydaktyczną wraz z blokiem żywieniowym”</w:t>
      </w:r>
    </w:p>
    <w:p w:rsidR="0004070F" w:rsidRPr="00FA5357" w:rsidRDefault="0004070F" w:rsidP="0004070F">
      <w:pPr>
        <w:ind w:right="1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pStyle w:val="NormalnyWeb"/>
        <w:spacing w:before="0" w:after="0" w:line="276" w:lineRule="auto"/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br/>
        <w:t>oświadczam/y,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że:</w:t>
      </w:r>
    </w:p>
    <w:p w:rsidR="00840457" w:rsidRPr="00346C06" w:rsidRDefault="00840457" w:rsidP="00840457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z żadnym z </w:t>
      </w:r>
      <w:r w:rsidRPr="00346C06">
        <w:rPr>
          <w:rFonts w:asciiTheme="minorHAnsi" w:hAnsiTheme="minorHAnsi" w:cs="Arial"/>
          <w:sz w:val="22"/>
          <w:szCs w:val="22"/>
          <w:u w:val="single"/>
        </w:rPr>
        <w:t>Wykonawców, którzy złożyli oferty</w:t>
      </w:r>
      <w:r w:rsidRPr="00346C06">
        <w:rPr>
          <w:rFonts w:asciiTheme="minorHAnsi" w:hAnsiTheme="minorHAnsi" w:cs="Arial"/>
          <w:sz w:val="22"/>
          <w:szCs w:val="22"/>
        </w:rPr>
        <w:t xml:space="preserve"> w niniejszym postępowaniu </w:t>
      </w:r>
      <w:r w:rsidRPr="00346C06">
        <w:rPr>
          <w:rFonts w:asciiTheme="minorHAnsi" w:hAnsiTheme="minorHAnsi" w:cs="Arial"/>
          <w:b/>
          <w:sz w:val="22"/>
          <w:szCs w:val="22"/>
        </w:rPr>
        <w:t xml:space="preserve">nie należę/nie należymy </w:t>
      </w:r>
      <w:r w:rsidRPr="00346C06">
        <w:rPr>
          <w:rFonts w:asciiTheme="minorHAnsi" w:hAnsiTheme="minorHAnsi" w:cs="Arial"/>
          <w:sz w:val="22"/>
          <w:szCs w:val="22"/>
        </w:rPr>
        <w:t xml:space="preserve">do tej samej grupy kapitałowej w rozumieniu ustawy z dnia 16.02.2007 r. </w:t>
      </w:r>
      <w:r w:rsidR="0004070F">
        <w:rPr>
          <w:rFonts w:asciiTheme="minorHAnsi" w:hAnsiTheme="minorHAnsi" w:cs="Arial"/>
          <w:sz w:val="22"/>
          <w:szCs w:val="22"/>
        </w:rPr>
        <w:br/>
      </w:r>
      <w:r w:rsidRPr="00346C06">
        <w:rPr>
          <w:rFonts w:asciiTheme="minorHAnsi" w:hAnsiTheme="minorHAnsi" w:cs="Arial"/>
          <w:sz w:val="22"/>
          <w:szCs w:val="22"/>
        </w:rPr>
        <w:t>o ochronie konkurencji i konsumentów (Dz. U. z 2015 r. poz. 184 z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późniejszymi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zmianami</w:t>
      </w:r>
      <w:r w:rsidRPr="00346C06">
        <w:rPr>
          <w:rFonts w:asciiTheme="minorHAnsi" w:eastAsia="Arial" w:hAnsiTheme="minorHAnsi" w:cs="Arial"/>
          <w:sz w:val="22"/>
          <w:szCs w:val="22"/>
        </w:rPr>
        <w:t>)*;</w:t>
      </w:r>
    </w:p>
    <w:p w:rsidR="00840457" w:rsidRPr="00346C06" w:rsidRDefault="00840457" w:rsidP="00840457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wspólnie z …………………………………………………………….. 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>należę/należymy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do tej samej grupy kapitałowej </w:t>
      </w:r>
      <w:r w:rsidRPr="00346C06">
        <w:rPr>
          <w:rFonts w:asciiTheme="minorHAnsi" w:hAnsiTheme="minorHAnsi" w:cs="Arial"/>
          <w:sz w:val="22"/>
          <w:szCs w:val="22"/>
        </w:rPr>
        <w:t>w rozumieniu ustawy z dnie 16.02.2007 r. o ochronie konkurencji i konsumentów (Dz. U. z 2015 r. poz. 184 z późniejszymi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zmianami)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i przedkładam/y niżej wymienione dowody, że powiązania miedzy nami nie prowadzą do zakłócania konkurencji w niniejszym postępowaniu*:</w:t>
      </w:r>
    </w:p>
    <w:p w:rsidR="00840457" w:rsidRPr="00346C06" w:rsidRDefault="00840457" w:rsidP="00840457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…………………………………………..</w:t>
      </w:r>
    </w:p>
    <w:p w:rsidR="00840457" w:rsidRPr="00346C06" w:rsidRDefault="00840457" w:rsidP="00840457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…………………………………………..</w:t>
      </w:r>
    </w:p>
    <w:p w:rsidR="00840457" w:rsidRPr="00346C06" w:rsidRDefault="00840457" w:rsidP="00840457">
      <w:pPr>
        <w:pStyle w:val="Tekstpodstawowy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…………………………………………..</w:t>
      </w:r>
    </w:p>
    <w:p w:rsidR="00840457" w:rsidRPr="00346C06" w:rsidRDefault="00840457" w:rsidP="00840457">
      <w:pPr>
        <w:pStyle w:val="Tekstpodstawowy"/>
        <w:ind w:left="360"/>
        <w:rPr>
          <w:rFonts w:asciiTheme="minorHAnsi" w:eastAsia="Times New Roman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>*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niepotrzebne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sz w:val="22"/>
          <w:szCs w:val="22"/>
        </w:rPr>
        <w:t>skreślić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</w:t>
      </w:r>
      <w:r w:rsidR="0004070F">
        <w:rPr>
          <w:rFonts w:asciiTheme="minorHAnsi" w:eastAsia="Arial" w:hAnsiTheme="minorHAnsi" w:cs="Arial"/>
          <w:sz w:val="22"/>
          <w:szCs w:val="22"/>
        </w:rPr>
        <w:t xml:space="preserve">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="0004070F">
        <w:rPr>
          <w:rFonts w:asciiTheme="minorHAnsi" w:eastAsia="Arial" w:hAnsiTheme="minorHAnsi" w:cs="Arial"/>
          <w:sz w:val="22"/>
          <w:szCs w:val="22"/>
        </w:rPr>
        <w:t xml:space="preserve">   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0E35C8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  <w:t xml:space="preserve">  </w:t>
      </w:r>
      <w:r w:rsidRPr="000E35C8">
        <w:rPr>
          <w:rFonts w:asciiTheme="minorHAnsi" w:hAnsiTheme="minorHAnsi" w:cs="Arial"/>
          <w:i/>
          <w:sz w:val="20"/>
          <w:szCs w:val="20"/>
        </w:rPr>
        <w:t>(pieczęć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podpis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osoby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uprawnionej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do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składania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346C06" w:rsidRDefault="00840457" w:rsidP="00840457">
      <w:pPr>
        <w:rPr>
          <w:rFonts w:asciiTheme="minorHAnsi" w:hAnsiTheme="minorHAnsi"/>
          <w:sz w:val="22"/>
          <w:szCs w:val="22"/>
        </w:rPr>
      </w:pP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  <w:t xml:space="preserve">       </w:t>
      </w:r>
      <w:r w:rsidRPr="000E35C8">
        <w:rPr>
          <w:rFonts w:asciiTheme="minorHAnsi" w:hAnsiTheme="minorHAnsi" w:cs="Arial"/>
          <w:i/>
          <w:sz w:val="20"/>
          <w:szCs w:val="20"/>
        </w:rPr>
        <w:t>oświadczeń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woli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imieniu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Wykonawcy)</w:t>
      </w:r>
      <w:bookmarkStart w:id="1" w:name="_DV_C939"/>
      <w:bookmarkEnd w:id="1"/>
    </w:p>
    <w:p w:rsidR="00840457" w:rsidRPr="00346C06" w:rsidRDefault="00840457" w:rsidP="00840457">
      <w:pPr>
        <w:jc w:val="right"/>
        <w:rPr>
          <w:rFonts w:asciiTheme="minorHAnsi" w:eastAsia="Times New Roman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i/>
          <w:sz w:val="22"/>
          <w:szCs w:val="22"/>
        </w:rPr>
        <w:br w:type="page"/>
      </w:r>
      <w:r w:rsidRPr="00346C06">
        <w:rPr>
          <w:rFonts w:asciiTheme="minorHAnsi" w:eastAsia="Times New Roman" w:hAnsiTheme="minorHAnsi" w:cs="Arial"/>
          <w:b/>
          <w:sz w:val="22"/>
          <w:szCs w:val="22"/>
        </w:rPr>
        <w:lastRenderedPageBreak/>
        <w:t>Załącznik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Nr 5</w:t>
      </w:r>
    </w:p>
    <w:p w:rsidR="00840457" w:rsidRPr="00346C06" w:rsidRDefault="00840457" w:rsidP="00840457">
      <w:pPr>
        <w:rPr>
          <w:rFonts w:asciiTheme="minorHAnsi" w:hAnsiTheme="minorHAnsi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sz w:val="22"/>
          <w:szCs w:val="22"/>
        </w:rPr>
        <w:t>................................................................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 </w:t>
      </w: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(nazwa -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pieczęć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firmowa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Wykonawcy)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pStyle w:val="Tekstpodstawowy"/>
        <w:jc w:val="center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  <w:u w:val="single"/>
        </w:rPr>
        <w:t>WYKAZ WYKONANYCH/WYKONYWANYCH USŁUG</w:t>
      </w:r>
    </w:p>
    <w:p w:rsidR="00840457" w:rsidRPr="00346C06" w:rsidRDefault="00840457" w:rsidP="00840457">
      <w:pPr>
        <w:rPr>
          <w:rFonts w:asciiTheme="minorHAnsi" w:hAnsiTheme="minorHAnsi"/>
          <w:sz w:val="22"/>
          <w:szCs w:val="22"/>
        </w:rPr>
      </w:pPr>
    </w:p>
    <w:p w:rsidR="00840457" w:rsidRPr="00346C06" w:rsidRDefault="00840457" w:rsidP="00840457">
      <w:pPr>
        <w:pStyle w:val="Standard"/>
        <w:widowControl/>
        <w:jc w:val="center"/>
        <w:rPr>
          <w:rFonts w:asciiTheme="minorHAnsi" w:hAnsiTheme="minorHAnsi" w:cs="Arial"/>
          <w:bCs/>
          <w:sz w:val="22"/>
          <w:szCs w:val="22"/>
        </w:rPr>
      </w:pPr>
      <w:r w:rsidRPr="00346C06">
        <w:rPr>
          <w:rFonts w:asciiTheme="minorHAnsi" w:hAnsiTheme="minorHAnsi" w:cs="Arial"/>
          <w:bCs/>
          <w:sz w:val="22"/>
          <w:szCs w:val="22"/>
        </w:rPr>
        <w:t>Przedłożony na wezwanie Zamawiającego w celu wykazania spełniania warunku udziału w postępowaniu pn.:</w:t>
      </w:r>
    </w:p>
    <w:p w:rsidR="00840457" w:rsidRPr="00346C06" w:rsidRDefault="00840457" w:rsidP="00840457">
      <w:pPr>
        <w:pStyle w:val="Standard"/>
        <w:widowControl/>
        <w:jc w:val="center"/>
        <w:rPr>
          <w:rFonts w:asciiTheme="minorHAnsi" w:hAnsiTheme="minorHAnsi" w:cs="Arial"/>
          <w:bCs/>
          <w:sz w:val="22"/>
          <w:szCs w:val="22"/>
        </w:rPr>
      </w:pPr>
    </w:p>
    <w:p w:rsidR="0004070F" w:rsidRDefault="00840457" w:rsidP="0004070F">
      <w:pPr>
        <w:widowControl/>
        <w:suppressAutoHyphens w:val="0"/>
        <w:autoSpaceDE w:val="0"/>
        <w:jc w:val="center"/>
        <w:rPr>
          <w:rFonts w:asciiTheme="minorHAnsi" w:eastAsia="Times New Roman" w:hAnsiTheme="minorHAnsi" w:cs="Arial"/>
          <w:bCs/>
          <w:iCs/>
          <w:color w:val="0070C0"/>
          <w:kern w:val="0"/>
          <w:sz w:val="22"/>
          <w:szCs w:val="22"/>
          <w:lang w:eastAsia="pl-PL"/>
        </w:rPr>
      </w:pPr>
      <w:r w:rsidRPr="00346C06">
        <w:rPr>
          <w:rFonts w:asciiTheme="minorHAnsi" w:hAnsiTheme="minorHAnsi" w:cs="Arial"/>
          <w:b/>
          <w:bCs/>
          <w:sz w:val="22"/>
          <w:szCs w:val="22"/>
        </w:rPr>
        <w:t>Pełnienie funkcji Inwestora Zastępczego przy realizacji projektu pn.</w:t>
      </w:r>
      <w:r w:rsidR="0004070F" w:rsidRPr="0004070F">
        <w:rPr>
          <w:rFonts w:asciiTheme="minorHAnsi" w:eastAsia="Times New Roman" w:hAnsiTheme="minorHAnsi" w:cs="Arial"/>
          <w:bCs/>
          <w:iCs/>
          <w:color w:val="0070C0"/>
          <w:kern w:val="0"/>
          <w:sz w:val="22"/>
          <w:szCs w:val="22"/>
          <w:lang w:eastAsia="pl-PL"/>
        </w:rPr>
        <w:t xml:space="preserve"> </w:t>
      </w:r>
    </w:p>
    <w:p w:rsidR="0004070F" w:rsidRPr="00FA5357" w:rsidRDefault="0004070F" w:rsidP="0004070F">
      <w:pPr>
        <w:widowControl/>
        <w:suppressAutoHyphens w:val="0"/>
        <w:autoSpaceDE w:val="0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</w:pPr>
      <w:r w:rsidRPr="00FA5357">
        <w:rPr>
          <w:rFonts w:asciiTheme="minorHAnsi" w:eastAsia="Times New Roman" w:hAnsiTheme="minorHAnsi" w:cs="Arial"/>
          <w:bCs/>
          <w:iCs/>
          <w:kern w:val="0"/>
          <w:sz w:val="22"/>
          <w:szCs w:val="22"/>
          <w:lang w:eastAsia="pl-PL"/>
        </w:rPr>
        <w:t>„</w:t>
      </w:r>
      <w:r w:rsidRPr="00FA5357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  <w:t>Rozbudowa szkoły podstawowej o salę gimnastyczną oraz część dydaktyczną wraz z blokiem żywieniowym”</w:t>
      </w:r>
      <w:r w:rsidR="00840457" w:rsidRPr="00FA5357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40457" w:rsidRDefault="00840457" w:rsidP="0004070F">
      <w:pPr>
        <w:pStyle w:val="NormalnyWeb"/>
        <w:spacing w:before="0" w:after="0" w:line="276" w:lineRule="auto"/>
        <w:ind w:firstLine="284"/>
        <w:jc w:val="center"/>
        <w:rPr>
          <w:rFonts w:asciiTheme="minorHAnsi" w:hAnsiTheme="minorHAnsi" w:cs="Arial"/>
          <w:bCs/>
          <w:sz w:val="22"/>
          <w:szCs w:val="22"/>
          <w:lang w:val="pl-PL"/>
        </w:rPr>
      </w:pPr>
      <w:r w:rsidRPr="00346C06">
        <w:rPr>
          <w:rFonts w:asciiTheme="minorHAnsi" w:hAnsiTheme="minorHAnsi" w:cs="Arial"/>
          <w:bCs/>
          <w:sz w:val="22"/>
          <w:szCs w:val="22"/>
        </w:rPr>
        <w:t xml:space="preserve">określonego w </w:t>
      </w:r>
      <w:proofErr w:type="spellStart"/>
      <w:r w:rsidRPr="00346C06">
        <w:rPr>
          <w:rFonts w:asciiTheme="minorHAnsi" w:hAnsiTheme="minorHAnsi" w:cs="Arial"/>
          <w:bCs/>
          <w:sz w:val="22"/>
          <w:szCs w:val="22"/>
        </w:rPr>
        <w:t>ppkt</w:t>
      </w:r>
      <w:proofErr w:type="spellEnd"/>
      <w:r w:rsidRPr="00346C06">
        <w:rPr>
          <w:rFonts w:asciiTheme="minorHAnsi" w:hAnsiTheme="minorHAnsi" w:cs="Arial"/>
          <w:bCs/>
          <w:sz w:val="22"/>
          <w:szCs w:val="22"/>
        </w:rPr>
        <w:t xml:space="preserve"> 3.3.1. rozdz. XV SIWZ.</w:t>
      </w:r>
    </w:p>
    <w:p w:rsidR="0004070F" w:rsidRPr="0004070F" w:rsidRDefault="0004070F" w:rsidP="0004070F">
      <w:pPr>
        <w:pStyle w:val="NormalnyWeb"/>
        <w:spacing w:before="0" w:after="0" w:line="276" w:lineRule="auto"/>
        <w:ind w:firstLine="284"/>
        <w:jc w:val="center"/>
        <w:rPr>
          <w:rFonts w:asciiTheme="minorHAnsi" w:hAnsiTheme="minorHAnsi" w:cs="Arial"/>
          <w:bCs/>
          <w:sz w:val="22"/>
          <w:szCs w:val="22"/>
          <w:lang w:val="pl-PL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551"/>
        <w:gridCol w:w="2410"/>
        <w:gridCol w:w="1240"/>
        <w:gridCol w:w="1559"/>
        <w:gridCol w:w="1454"/>
      </w:tblGrid>
      <w:tr w:rsidR="00840457" w:rsidRPr="00346C06" w:rsidTr="005B515E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Podmiot, na rzecz którego roboty budowlane zostały wykonane/są wykonywane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Zakres wykonanych/ wykonywanych robót budowlanych – przedmiot zmówienia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40457" w:rsidRPr="00346C06" w:rsidRDefault="00840457" w:rsidP="005B515E">
            <w:pPr>
              <w:widowControl/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Wartość roboty brutto (zł)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Data wykonania</w:t>
            </w:r>
          </w:p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(rozpoczęcie i zakończenie)</w:t>
            </w:r>
          </w:p>
        </w:tc>
        <w:tc>
          <w:tcPr>
            <w:tcW w:w="1454" w:type="dxa"/>
            <w:vAlign w:val="center"/>
          </w:tcPr>
          <w:p w:rsidR="00840457" w:rsidRPr="00346C06" w:rsidRDefault="00840457" w:rsidP="005B515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hAnsiTheme="minorHAnsi" w:cs="Arial"/>
                <w:sz w:val="22"/>
                <w:szCs w:val="22"/>
              </w:rPr>
              <w:t>Miejsce realizacji robót budowlanych</w:t>
            </w:r>
          </w:p>
        </w:tc>
      </w:tr>
      <w:tr w:rsidR="00840457" w:rsidRPr="00346C06" w:rsidTr="005B515E">
        <w:trPr>
          <w:jc w:val="center"/>
        </w:trPr>
        <w:tc>
          <w:tcPr>
            <w:tcW w:w="498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jc w:val="center"/>
        </w:trPr>
        <w:tc>
          <w:tcPr>
            <w:tcW w:w="498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jc w:val="center"/>
        </w:trPr>
        <w:tc>
          <w:tcPr>
            <w:tcW w:w="498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457" w:rsidRPr="00346C06" w:rsidRDefault="00840457" w:rsidP="005B515E">
            <w:pPr>
              <w:pStyle w:val="Tekstpodstawowy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4" w:type="dxa"/>
          </w:tcPr>
          <w:p w:rsidR="00840457" w:rsidRPr="00346C06" w:rsidRDefault="00840457" w:rsidP="005B515E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0457" w:rsidRPr="00346C06" w:rsidRDefault="00840457" w:rsidP="00840457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</w:t>
      </w: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Arial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</w:t>
      </w:r>
      <w:r w:rsidR="0004070F">
        <w:rPr>
          <w:rFonts w:asciiTheme="minorHAnsi" w:eastAsia="Arial" w:hAnsiTheme="minorHAnsi" w:cs="Arial"/>
          <w:sz w:val="22"/>
          <w:szCs w:val="22"/>
        </w:rPr>
        <w:t xml:space="preserve">            </w:t>
      </w: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</w:t>
      </w:r>
    </w:p>
    <w:p w:rsidR="00840457" w:rsidRPr="000E35C8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0E35C8">
        <w:rPr>
          <w:rFonts w:asciiTheme="minorHAnsi" w:hAnsiTheme="minorHAnsi" w:cs="Arial"/>
          <w:i/>
          <w:sz w:val="20"/>
          <w:szCs w:val="20"/>
        </w:rPr>
        <w:t>(pieczęć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podpis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osoby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uprawnionej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do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składania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0E35C8" w:rsidRDefault="00840457" w:rsidP="00840457">
      <w:pPr>
        <w:rPr>
          <w:rFonts w:asciiTheme="minorHAnsi" w:hAnsiTheme="minorHAnsi" w:cs="Arial"/>
          <w:i/>
          <w:sz w:val="20"/>
          <w:szCs w:val="20"/>
        </w:rPr>
      </w:pP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</w:r>
      <w:r w:rsidRPr="000E35C8">
        <w:rPr>
          <w:rFonts w:asciiTheme="minorHAnsi" w:hAnsiTheme="minorHAnsi" w:cs="Arial"/>
          <w:i/>
          <w:sz w:val="20"/>
          <w:szCs w:val="20"/>
        </w:rPr>
        <w:t>oświadczeń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woli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imieniu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Wykonawcy)</w:t>
      </w:r>
    </w:p>
    <w:p w:rsidR="00840457" w:rsidRPr="00346C06" w:rsidRDefault="00840457" w:rsidP="00840457">
      <w:pPr>
        <w:jc w:val="right"/>
        <w:rPr>
          <w:rFonts w:asciiTheme="minorHAnsi" w:eastAsia="Times New Roman" w:hAnsiTheme="minorHAnsi" w:cs="Arial"/>
          <w:b/>
          <w:sz w:val="22"/>
          <w:szCs w:val="22"/>
        </w:rPr>
      </w:pPr>
      <w:r w:rsidRPr="000E35C8">
        <w:rPr>
          <w:rFonts w:asciiTheme="minorHAnsi" w:hAnsiTheme="minorHAnsi"/>
          <w:sz w:val="20"/>
          <w:szCs w:val="20"/>
        </w:rPr>
        <w:br w:type="page"/>
      </w:r>
      <w:r w:rsidRPr="00346C06">
        <w:rPr>
          <w:rFonts w:asciiTheme="minorHAnsi" w:eastAsia="Times New Roman" w:hAnsiTheme="minorHAnsi" w:cs="Arial"/>
          <w:b/>
          <w:sz w:val="22"/>
          <w:szCs w:val="22"/>
        </w:rPr>
        <w:lastRenderedPageBreak/>
        <w:t>Załącznik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Nr 6</w:t>
      </w:r>
    </w:p>
    <w:p w:rsidR="00840457" w:rsidRPr="00346C06" w:rsidRDefault="00840457" w:rsidP="00840457">
      <w:pPr>
        <w:rPr>
          <w:rFonts w:asciiTheme="minorHAnsi" w:eastAsia="Arial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sz w:val="22"/>
          <w:szCs w:val="22"/>
        </w:rPr>
        <w:t>................................................................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 </w:t>
      </w: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(nazwa -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pieczęć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firmowa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Wykonawcy)</w:t>
      </w:r>
    </w:p>
    <w:p w:rsidR="0004070F" w:rsidRPr="00346C06" w:rsidRDefault="0004070F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p w:rsidR="00840457" w:rsidRPr="00346C06" w:rsidRDefault="00840457" w:rsidP="0084045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46C06">
        <w:rPr>
          <w:rFonts w:asciiTheme="minorHAnsi" w:hAnsiTheme="minorHAnsi" w:cs="Arial"/>
          <w:b/>
          <w:sz w:val="22"/>
          <w:szCs w:val="22"/>
          <w:u w:val="single"/>
        </w:rPr>
        <w:t>WYKAZ</w:t>
      </w:r>
      <w:r w:rsidRPr="00346C06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  <w:u w:val="single"/>
        </w:rPr>
        <w:t>OSÓB,</w:t>
      </w:r>
      <w:r w:rsidRPr="00346C06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  <w:u w:val="single"/>
        </w:rPr>
        <w:t>KTÓRE</w:t>
      </w:r>
      <w:r w:rsidRPr="00346C06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  <w:u w:val="single"/>
        </w:rPr>
        <w:t>BĘDĄ</w:t>
      </w:r>
      <w:r w:rsidRPr="00346C06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  <w:u w:val="single"/>
        </w:rPr>
        <w:t>UCZESTNICZYĆ</w:t>
      </w:r>
      <w:r w:rsidRPr="00346C06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Pr="00346C06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  <w:u w:val="single"/>
        </w:rPr>
        <w:t>WYKONANIU</w:t>
      </w:r>
      <w:r w:rsidRPr="00346C06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  <w:u w:val="single"/>
        </w:rPr>
        <w:t>ZAMÓWIENIA</w:t>
      </w:r>
    </w:p>
    <w:p w:rsidR="00840457" w:rsidRPr="00346C06" w:rsidRDefault="00840457" w:rsidP="0084045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40457" w:rsidRPr="00346C06" w:rsidRDefault="00840457" w:rsidP="0084045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40457" w:rsidRPr="00346C06" w:rsidRDefault="00840457" w:rsidP="00840457">
      <w:pPr>
        <w:pStyle w:val="Standard"/>
        <w:widowControl/>
        <w:jc w:val="center"/>
        <w:rPr>
          <w:rFonts w:asciiTheme="minorHAnsi" w:hAnsiTheme="minorHAnsi" w:cs="Arial"/>
          <w:bCs/>
          <w:sz w:val="22"/>
          <w:szCs w:val="22"/>
        </w:rPr>
      </w:pPr>
      <w:r w:rsidRPr="00346C06">
        <w:rPr>
          <w:rFonts w:asciiTheme="minorHAnsi" w:hAnsiTheme="minorHAnsi" w:cs="Arial"/>
          <w:bCs/>
          <w:sz w:val="22"/>
          <w:szCs w:val="22"/>
        </w:rPr>
        <w:t>Przedłożony na wezwanie Zamawiającego w celu wykazania spełniania warunku udziału w postępowaniu pn.:</w:t>
      </w:r>
    </w:p>
    <w:p w:rsidR="00840457" w:rsidRPr="00346C06" w:rsidRDefault="00840457" w:rsidP="00840457">
      <w:pPr>
        <w:pStyle w:val="Standard"/>
        <w:widowControl/>
        <w:jc w:val="center"/>
        <w:rPr>
          <w:rFonts w:asciiTheme="minorHAnsi" w:hAnsiTheme="minorHAnsi" w:cs="Arial"/>
          <w:bCs/>
          <w:sz w:val="22"/>
          <w:szCs w:val="22"/>
        </w:rPr>
      </w:pPr>
    </w:p>
    <w:p w:rsidR="00840457" w:rsidRPr="00FA5357" w:rsidRDefault="00840457" w:rsidP="0004070F">
      <w:pPr>
        <w:widowControl/>
        <w:suppressAutoHyphens w:val="0"/>
        <w:autoSpaceDE w:val="0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</w:pPr>
      <w:r w:rsidRPr="00346C06">
        <w:rPr>
          <w:rFonts w:asciiTheme="minorHAnsi" w:hAnsiTheme="minorHAnsi" w:cs="Arial"/>
          <w:b/>
          <w:bCs/>
          <w:sz w:val="22"/>
          <w:szCs w:val="22"/>
        </w:rPr>
        <w:t xml:space="preserve">Pełnienie funkcji Inwestora Zastępczego przy realizacji projektu pn. </w:t>
      </w:r>
      <w:r w:rsidR="0004070F">
        <w:rPr>
          <w:rFonts w:asciiTheme="minorHAnsi" w:hAnsiTheme="minorHAnsi" w:cs="Arial"/>
          <w:b/>
          <w:bCs/>
          <w:sz w:val="22"/>
          <w:szCs w:val="22"/>
        </w:rPr>
        <w:br/>
      </w:r>
      <w:r w:rsidR="0004070F" w:rsidRPr="00FA5357">
        <w:rPr>
          <w:rFonts w:asciiTheme="minorHAnsi" w:eastAsia="Times New Roman" w:hAnsiTheme="minorHAnsi" w:cs="Arial"/>
          <w:bCs/>
          <w:iCs/>
          <w:kern w:val="0"/>
          <w:sz w:val="22"/>
          <w:szCs w:val="22"/>
          <w:lang w:eastAsia="pl-PL"/>
        </w:rPr>
        <w:t>„</w:t>
      </w:r>
      <w:r w:rsidR="0004070F" w:rsidRPr="00FA5357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/>
        </w:rPr>
        <w:t>Rozbudowa szkoły podstawowej o salę gimnastyczną oraz część dydaktyczną wraz z blokiem żywieniowym”</w:t>
      </w:r>
    </w:p>
    <w:p w:rsidR="00840457" w:rsidRPr="00346C06" w:rsidRDefault="00840457" w:rsidP="00840457">
      <w:pPr>
        <w:pStyle w:val="NormalnyWeb"/>
        <w:spacing w:before="0" w:after="0"/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840457" w:rsidRPr="00346C06" w:rsidRDefault="00840457" w:rsidP="00840457">
      <w:pPr>
        <w:pStyle w:val="Bezodstpw1"/>
        <w:jc w:val="center"/>
        <w:rPr>
          <w:rFonts w:asciiTheme="minorHAnsi" w:hAnsiTheme="minorHAnsi" w:cs="Arial"/>
          <w:b/>
          <w:sz w:val="22"/>
          <w:szCs w:val="22"/>
        </w:rPr>
      </w:pPr>
      <w:r w:rsidRPr="00346C06">
        <w:rPr>
          <w:rFonts w:asciiTheme="minorHAnsi" w:hAnsiTheme="minorHAnsi" w:cs="Arial"/>
          <w:b/>
          <w:sz w:val="22"/>
          <w:szCs w:val="22"/>
        </w:rPr>
        <w:t>Oświadczam(y), że niniejsze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eastAsia="Times New Roman" w:hAnsiTheme="minorHAnsi" w:cs="Arial"/>
          <w:b/>
          <w:sz w:val="22"/>
          <w:szCs w:val="22"/>
        </w:rPr>
        <w:t>zamówienie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wykonywać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będą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następujące</w:t>
      </w:r>
      <w:r w:rsidRPr="00346C06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b/>
          <w:sz w:val="22"/>
          <w:szCs w:val="22"/>
        </w:rPr>
        <w:t>osoby:</w:t>
      </w:r>
    </w:p>
    <w:p w:rsidR="00840457" w:rsidRPr="00346C06" w:rsidRDefault="00840457" w:rsidP="00840457">
      <w:pPr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9646" w:type="dxa"/>
        <w:tblInd w:w="-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12"/>
        <w:gridCol w:w="3157"/>
        <w:gridCol w:w="2348"/>
        <w:gridCol w:w="1561"/>
      </w:tblGrid>
      <w:tr w:rsidR="00840457" w:rsidRPr="00346C06" w:rsidTr="005B51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Lp.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Imię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Nazwisko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iCs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bCs/>
                <w:iCs/>
                <w:sz w:val="22"/>
                <w:szCs w:val="22"/>
              </w:rPr>
              <w:t>Posiadane wykształcenie, uprawnienia</w:t>
            </w:r>
          </w:p>
          <w:p w:rsidR="00840457" w:rsidRPr="00346C06" w:rsidRDefault="00840457" w:rsidP="005B515E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bCs/>
                <w:iCs/>
                <w:sz w:val="22"/>
                <w:szCs w:val="22"/>
              </w:rPr>
              <w:t>i doświadczenie</w:t>
            </w:r>
            <w:r w:rsidRPr="00346C06">
              <w:rPr>
                <w:rFonts w:asciiTheme="minorHAnsi" w:eastAsia="Arial" w:hAnsiTheme="minorHAnsi" w:cs="Arial"/>
                <w:bCs/>
                <w:iCs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(podać zakres zgodnie z ppkt.3.3.2 rozdz. XV SIWZ)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Zakres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czynności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przy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realizacji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Podstawa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do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dysponowania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daną</w:t>
            </w:r>
            <w:r w:rsidRPr="00346C0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346C06">
              <w:rPr>
                <w:rFonts w:asciiTheme="minorHAnsi" w:hAnsiTheme="minorHAnsi" w:cs="Arial"/>
                <w:sz w:val="22"/>
                <w:szCs w:val="22"/>
              </w:rPr>
              <w:t>osobą</w:t>
            </w:r>
          </w:p>
        </w:tc>
      </w:tr>
      <w:tr w:rsidR="00840457" w:rsidRPr="00346C06" w:rsidTr="005B515E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40457" w:rsidRPr="00346C06" w:rsidTr="005B515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0457" w:rsidRPr="00346C06" w:rsidRDefault="00840457" w:rsidP="005B515E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6C06">
              <w:rPr>
                <w:rFonts w:asciiTheme="minorHAnsi" w:eastAsia="Times New Roman" w:hAnsiTheme="minorHAnsi" w:cs="Arial"/>
                <w:sz w:val="22"/>
                <w:szCs w:val="22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57" w:rsidRPr="00346C06" w:rsidRDefault="00840457" w:rsidP="005B515E">
            <w:pPr>
              <w:pStyle w:val="Tekstpodstawowy21"/>
              <w:snapToGrid w:val="0"/>
              <w:spacing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</w:p>
    <w:p w:rsidR="00840457" w:rsidRPr="00346C06" w:rsidRDefault="00840457" w:rsidP="00840457">
      <w:pPr>
        <w:rPr>
          <w:rFonts w:asciiTheme="minorHAnsi" w:eastAsia="Times New Roman" w:hAnsiTheme="minorHAnsi" w:cs="Arial"/>
          <w:i/>
          <w:iCs/>
          <w:sz w:val="22"/>
          <w:szCs w:val="22"/>
        </w:rPr>
      </w:pPr>
      <w:r w:rsidRPr="00346C06">
        <w:rPr>
          <w:rFonts w:asciiTheme="minorHAnsi" w:eastAsia="Times New Roman" w:hAnsiTheme="minorHAnsi" w:cs="Arial"/>
          <w:i/>
          <w:iCs/>
          <w:sz w:val="22"/>
          <w:szCs w:val="22"/>
        </w:rPr>
        <w:t>Miejscowość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dnia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........................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2017</w:t>
      </w:r>
      <w:r w:rsidRPr="00346C06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346C06">
        <w:rPr>
          <w:rFonts w:asciiTheme="minorHAnsi" w:hAnsiTheme="minorHAnsi" w:cs="Arial"/>
          <w:i/>
          <w:iCs/>
          <w:sz w:val="22"/>
          <w:szCs w:val="22"/>
        </w:rPr>
        <w:t>r.</w:t>
      </w:r>
    </w:p>
    <w:p w:rsidR="00840457" w:rsidRPr="00346C06" w:rsidRDefault="00840457" w:rsidP="0084045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40457" w:rsidRPr="00346C06" w:rsidRDefault="00840457" w:rsidP="0004070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46C06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04070F">
        <w:rPr>
          <w:rFonts w:asciiTheme="minorHAnsi" w:hAnsiTheme="minorHAnsi" w:cs="Arial"/>
          <w:sz w:val="22"/>
          <w:szCs w:val="22"/>
        </w:rPr>
        <w:t xml:space="preserve">                                                       </w:t>
      </w:r>
      <w:r w:rsidRPr="00346C06">
        <w:rPr>
          <w:rFonts w:asciiTheme="minorHAnsi" w:hAnsiTheme="minorHAnsi" w:cs="Arial"/>
          <w:sz w:val="22"/>
          <w:szCs w:val="22"/>
        </w:rPr>
        <w:t>..............................................................................</w:t>
      </w:r>
    </w:p>
    <w:p w:rsidR="00840457" w:rsidRPr="000E35C8" w:rsidRDefault="00840457" w:rsidP="00840457">
      <w:pPr>
        <w:rPr>
          <w:rFonts w:asciiTheme="minorHAnsi" w:eastAsia="Arial" w:hAnsiTheme="minorHAnsi" w:cs="Arial"/>
          <w:i/>
          <w:sz w:val="20"/>
          <w:szCs w:val="20"/>
        </w:rPr>
      </w:pPr>
      <w:r w:rsidRPr="00346C06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</w:t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346C06">
        <w:rPr>
          <w:rFonts w:asciiTheme="minorHAnsi" w:eastAsia="Arial" w:hAnsiTheme="minorHAnsi" w:cs="Arial"/>
          <w:sz w:val="22"/>
          <w:szCs w:val="22"/>
        </w:rPr>
        <w:tab/>
      </w:r>
      <w:r w:rsidRPr="000E35C8">
        <w:rPr>
          <w:rFonts w:asciiTheme="minorHAnsi" w:hAnsiTheme="minorHAnsi" w:cs="Arial"/>
          <w:i/>
          <w:sz w:val="20"/>
          <w:szCs w:val="20"/>
        </w:rPr>
        <w:t>(pieczęć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podpis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osoby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uprawnionej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do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składania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</w:p>
    <w:p w:rsidR="00840457" w:rsidRPr="000E35C8" w:rsidRDefault="00840457" w:rsidP="00840457">
      <w:pPr>
        <w:rPr>
          <w:rFonts w:asciiTheme="minorHAnsi" w:hAnsiTheme="minorHAnsi" w:cs="Arial"/>
          <w:i/>
          <w:sz w:val="20"/>
          <w:szCs w:val="20"/>
        </w:rPr>
      </w:pP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                                                                     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</w:r>
      <w:r w:rsidRPr="000E35C8">
        <w:rPr>
          <w:rFonts w:asciiTheme="minorHAnsi" w:eastAsia="Arial" w:hAnsiTheme="minorHAnsi" w:cs="Arial"/>
          <w:i/>
          <w:sz w:val="20"/>
          <w:szCs w:val="20"/>
        </w:rPr>
        <w:tab/>
      </w:r>
      <w:r w:rsidRPr="000E35C8">
        <w:rPr>
          <w:rFonts w:asciiTheme="minorHAnsi" w:hAnsiTheme="minorHAnsi" w:cs="Arial"/>
          <w:i/>
          <w:sz w:val="20"/>
          <w:szCs w:val="20"/>
        </w:rPr>
        <w:t>oświadczeń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woli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imieniu</w:t>
      </w:r>
      <w:r w:rsidRPr="000E35C8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0E35C8">
        <w:rPr>
          <w:rFonts w:asciiTheme="minorHAnsi" w:hAnsiTheme="minorHAnsi" w:cs="Arial"/>
          <w:i/>
          <w:sz w:val="20"/>
          <w:szCs w:val="20"/>
        </w:rPr>
        <w:t>Wykonawcy)</w:t>
      </w:r>
    </w:p>
    <w:p w:rsidR="000F12E6" w:rsidRPr="00346C06" w:rsidRDefault="000F12E6">
      <w:pPr>
        <w:rPr>
          <w:rFonts w:asciiTheme="minorHAnsi" w:hAnsiTheme="minorHAnsi"/>
          <w:sz w:val="22"/>
          <w:szCs w:val="22"/>
        </w:rPr>
      </w:pPr>
    </w:p>
    <w:sectPr w:rsidR="000F12E6" w:rsidRPr="00346C06" w:rsidSect="005B515E">
      <w:headerReference w:type="default" r:id="rId7"/>
      <w:footerReference w:type="default" r:id="rId8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30" w:rsidRDefault="00C43630" w:rsidP="00840457">
      <w:r>
        <w:separator/>
      </w:r>
    </w:p>
  </w:endnote>
  <w:endnote w:type="continuationSeparator" w:id="0">
    <w:p w:rsidR="00C43630" w:rsidRDefault="00C43630" w:rsidP="0084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68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43630" w:rsidRDefault="00C436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44D8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44D8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43630" w:rsidRPr="00722140" w:rsidRDefault="00C43630" w:rsidP="005B515E">
    <w:pPr>
      <w:pStyle w:val="Stopka"/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30" w:rsidRDefault="00C43630" w:rsidP="00840457">
      <w:r>
        <w:separator/>
      </w:r>
    </w:p>
  </w:footnote>
  <w:footnote w:type="continuationSeparator" w:id="0">
    <w:p w:rsidR="00C43630" w:rsidRDefault="00C43630" w:rsidP="00840457">
      <w:r>
        <w:continuationSeparator/>
      </w:r>
    </w:p>
  </w:footnote>
  <w:footnote w:id="1">
    <w:p w:rsidR="00C43630" w:rsidRPr="000A4415" w:rsidRDefault="00C43630" w:rsidP="00770320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5829EE">
        <w:rPr>
          <w:rFonts w:asciiTheme="minorHAnsi" w:hAnsiTheme="minorHAnsi" w:cs="Arial"/>
          <w:b/>
          <w:sz w:val="16"/>
          <w:szCs w:val="16"/>
          <w:vertAlign w:val="superscript"/>
        </w:rPr>
        <w:t>1</w:t>
      </w:r>
      <w:r w:rsidRPr="005829EE">
        <w:rPr>
          <w:rFonts w:asciiTheme="minorHAnsi" w:hAnsiTheme="minorHAnsi" w:cs="Arial"/>
          <w:b/>
          <w:sz w:val="16"/>
          <w:szCs w:val="16"/>
        </w:rPr>
        <w:t xml:space="preserve"> Uwaga. W przypadku Wykonawców </w:t>
      </w:r>
      <w:proofErr w:type="spellStart"/>
      <w:r w:rsidRPr="005829EE">
        <w:rPr>
          <w:rFonts w:asciiTheme="minorHAnsi" w:hAnsiTheme="minorHAnsi" w:cs="Arial"/>
          <w:b/>
          <w:sz w:val="16"/>
          <w:szCs w:val="16"/>
        </w:rPr>
        <w:t>skladających</w:t>
      </w:r>
      <w:proofErr w:type="spellEnd"/>
      <w:r w:rsidRPr="005829EE">
        <w:rPr>
          <w:rFonts w:asciiTheme="minorHAnsi" w:hAnsiTheme="minorHAnsi" w:cs="Arial"/>
          <w:b/>
          <w:sz w:val="16"/>
          <w:szCs w:val="16"/>
        </w:rPr>
        <w:t xml:space="preserve"> ofertę wspólną należy wskazać wszystkich Wykonawców  występujących wspólnie lub zaznaczyć, ze wskazany Lider występuje w imieniu tzw. Konsorcjum.</w:t>
      </w:r>
    </w:p>
  </w:footnote>
  <w:footnote w:id="2">
    <w:p w:rsidR="00C43630" w:rsidRPr="000A4415" w:rsidRDefault="00C43630" w:rsidP="00770320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30" w:rsidRPr="00346C06" w:rsidRDefault="00C43630" w:rsidP="00346C06">
    <w:pPr>
      <w:widowControl/>
      <w:suppressAutoHyphens w:val="0"/>
      <w:autoSpaceDE w:val="0"/>
      <w:rPr>
        <w:rFonts w:asciiTheme="minorHAnsi" w:eastAsia="Times New Roman" w:hAnsiTheme="minorHAnsi" w:cs="Arial"/>
        <w:bCs/>
        <w:iCs/>
        <w:color w:val="0070C0"/>
        <w:kern w:val="0"/>
        <w:sz w:val="22"/>
        <w:szCs w:val="22"/>
        <w:lang w:eastAsia="pl-PL"/>
      </w:rPr>
    </w:pPr>
    <w:r w:rsidRPr="00346C06">
      <w:rPr>
        <w:rFonts w:asciiTheme="minorHAnsi" w:eastAsia="Times New Roman" w:hAnsiTheme="minorHAnsi" w:cs="Arial"/>
        <w:bCs/>
        <w:iCs/>
        <w:color w:val="0070C0"/>
        <w:kern w:val="0"/>
        <w:sz w:val="22"/>
        <w:szCs w:val="22"/>
        <w:lang w:eastAsia="pl-PL"/>
      </w:rPr>
      <w:t>Zamawiający: Gmina Gniew</w:t>
    </w:r>
  </w:p>
  <w:p w:rsidR="00C43630" w:rsidRPr="00346C06" w:rsidRDefault="00C43630" w:rsidP="00346C06">
    <w:pPr>
      <w:widowControl/>
      <w:suppressAutoHyphens w:val="0"/>
      <w:autoSpaceDE w:val="0"/>
      <w:rPr>
        <w:rFonts w:asciiTheme="minorHAnsi" w:eastAsia="Times New Roman" w:hAnsiTheme="minorHAnsi" w:cs="Arial"/>
        <w:bCs/>
        <w:iCs/>
        <w:color w:val="0070C0"/>
        <w:kern w:val="0"/>
        <w:sz w:val="22"/>
        <w:szCs w:val="22"/>
        <w:lang w:eastAsia="pl-PL"/>
      </w:rPr>
    </w:pPr>
    <w:r w:rsidRPr="00346C06">
      <w:rPr>
        <w:rFonts w:asciiTheme="minorHAnsi" w:eastAsia="Times New Roman" w:hAnsiTheme="minorHAnsi" w:cs="Arial"/>
        <w:bCs/>
        <w:iCs/>
        <w:color w:val="0070C0"/>
        <w:kern w:val="0"/>
        <w:sz w:val="22"/>
        <w:szCs w:val="22"/>
        <w:lang w:eastAsia="pl-PL"/>
      </w:rPr>
      <w:t>Sygnatura akt: RIN.271.4.2017</w:t>
    </w:r>
  </w:p>
  <w:p w:rsidR="00C43630" w:rsidRPr="00346C06" w:rsidRDefault="00C43630" w:rsidP="00346C06">
    <w:pPr>
      <w:widowControl/>
      <w:suppressAutoHyphens w:val="0"/>
      <w:autoSpaceDE w:val="0"/>
      <w:jc w:val="both"/>
      <w:rPr>
        <w:rFonts w:asciiTheme="minorHAnsi" w:eastAsia="Times New Roman" w:hAnsiTheme="minorHAnsi" w:cs="Arial"/>
        <w:b/>
        <w:bCs/>
        <w:color w:val="0070C0"/>
        <w:kern w:val="0"/>
        <w:sz w:val="22"/>
        <w:szCs w:val="22"/>
        <w:lang w:eastAsia="pl-PL"/>
      </w:rPr>
    </w:pPr>
    <w:r w:rsidRPr="00346C06">
      <w:rPr>
        <w:rFonts w:asciiTheme="minorHAnsi" w:eastAsia="Times New Roman" w:hAnsiTheme="minorHAnsi" w:cs="Arial"/>
        <w:bCs/>
        <w:iCs/>
        <w:color w:val="0070C0"/>
        <w:kern w:val="0"/>
        <w:sz w:val="22"/>
        <w:szCs w:val="22"/>
        <w:lang w:eastAsia="pl-PL"/>
      </w:rPr>
      <w:t>Przetarg nieograniczony którego przedmiotem zamówienia jest  pełnienie funkcji inwestora zastępczego przy realizacji zadania pod nazwą „</w:t>
    </w:r>
    <w:r w:rsidRPr="00346C06">
      <w:rPr>
        <w:rFonts w:asciiTheme="minorHAnsi" w:eastAsia="Times New Roman" w:hAnsiTheme="minorHAnsi" w:cs="Arial"/>
        <w:b/>
        <w:bCs/>
        <w:color w:val="0070C0"/>
        <w:kern w:val="0"/>
        <w:sz w:val="22"/>
        <w:szCs w:val="22"/>
        <w:lang w:eastAsia="pl-PL"/>
      </w:rPr>
      <w:t xml:space="preserve">ROZBUDOWA SZKOŁY PODSTAWOWEJ O SALĘ GIMNASTYCZNĄ ORAZ CZĘŚĆ DYDAKTYCZNĄ WRAZ Z BLOKIEM ŻYWIENIOWYM” </w:t>
    </w:r>
  </w:p>
  <w:p w:rsidR="00C43630" w:rsidRPr="00346C06" w:rsidRDefault="00C43630" w:rsidP="00346C06">
    <w:pPr>
      <w:rPr>
        <w:rFonts w:asciiTheme="minorHAnsi" w:hAnsiTheme="minorHAnsi"/>
        <w:sz w:val="22"/>
        <w:szCs w:val="22"/>
        <w:lang w:val="en-US"/>
      </w:rPr>
    </w:pPr>
    <w:r w:rsidRPr="00346C06">
      <w:rPr>
        <w:rFonts w:asciiTheme="minorHAnsi" w:eastAsia="Times New Roman" w:hAnsiTheme="minorHAnsi"/>
        <w:color w:val="0070C0"/>
        <w:kern w:val="0"/>
        <w:sz w:val="22"/>
        <w:szCs w:val="22"/>
        <w:lang w:eastAsia="pl-PL"/>
      </w:rPr>
      <w:t>__________________________________________________________</w:t>
    </w:r>
    <w:r>
      <w:rPr>
        <w:rFonts w:asciiTheme="minorHAnsi" w:eastAsia="Times New Roman" w:hAnsiTheme="minorHAnsi"/>
        <w:color w:val="0070C0"/>
        <w:kern w:val="0"/>
        <w:sz w:val="22"/>
        <w:szCs w:val="22"/>
        <w:lang w:eastAsia="pl-PL"/>
      </w:rPr>
      <w:t>________________________</w:t>
    </w:r>
    <w:r w:rsidRPr="00346C06">
      <w:rPr>
        <w:rFonts w:asciiTheme="minorHAnsi" w:eastAsia="Times New Roman" w:hAnsiTheme="minorHAnsi"/>
        <w:color w:val="0070C0"/>
        <w:kern w:val="0"/>
        <w:sz w:val="22"/>
        <w:szCs w:val="22"/>
        <w:lang w:eastAsia="pl-PL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D48235CC"/>
    <w:name w:val="WW8Num1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OpenSymbol" w:hAnsi="Open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F"/>
    <w:multiLevelType w:val="multilevel"/>
    <w:tmpl w:val="3E1E53F6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ascii="Symbol" w:eastAsia="Times New Roman" w:hAnsi="Symbol" w:cs="Open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560D23"/>
    <w:multiLevelType w:val="multilevel"/>
    <w:tmpl w:val="4694304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03382214"/>
    <w:multiLevelType w:val="hybridMultilevel"/>
    <w:tmpl w:val="C1A2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363C9"/>
    <w:multiLevelType w:val="hybridMultilevel"/>
    <w:tmpl w:val="4F4EE2E4"/>
    <w:lvl w:ilvl="0" w:tplc="D7B82E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3F7A"/>
    <w:multiLevelType w:val="hybridMultilevel"/>
    <w:tmpl w:val="60507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AE7674"/>
    <w:multiLevelType w:val="hybridMultilevel"/>
    <w:tmpl w:val="6F1E489E"/>
    <w:lvl w:ilvl="0" w:tplc="E43A3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3778B"/>
    <w:multiLevelType w:val="hybridMultilevel"/>
    <w:tmpl w:val="2D1251DE"/>
    <w:lvl w:ilvl="0" w:tplc="0790728E">
      <w:start w:val="1"/>
      <w:numFmt w:val="decimal"/>
      <w:lvlText w:val="2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D200DE"/>
    <w:multiLevelType w:val="multilevel"/>
    <w:tmpl w:val="4B18623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ADF1637"/>
    <w:multiLevelType w:val="hybridMultilevel"/>
    <w:tmpl w:val="BC4E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F62B9"/>
    <w:multiLevelType w:val="hybridMultilevel"/>
    <w:tmpl w:val="2DF205A2"/>
    <w:lvl w:ilvl="0" w:tplc="E3B67FDA">
      <w:start w:val="1"/>
      <w:numFmt w:val="decimal"/>
      <w:lvlText w:val="9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0831E4"/>
    <w:multiLevelType w:val="hybridMultilevel"/>
    <w:tmpl w:val="D2A6E2A8"/>
    <w:lvl w:ilvl="0" w:tplc="68C822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C748B"/>
    <w:multiLevelType w:val="hybridMultilevel"/>
    <w:tmpl w:val="60507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6E2E71"/>
    <w:multiLevelType w:val="hybridMultilevel"/>
    <w:tmpl w:val="7226A8C2"/>
    <w:lvl w:ilvl="0" w:tplc="C390F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B63A9"/>
    <w:multiLevelType w:val="hybridMultilevel"/>
    <w:tmpl w:val="E1763028"/>
    <w:lvl w:ilvl="0" w:tplc="B582AA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C7AFDE8">
      <w:start w:val="1"/>
      <w:numFmt w:val="lowerLetter"/>
      <w:lvlText w:val="%2)"/>
      <w:lvlJc w:val="left"/>
      <w:pPr>
        <w:ind w:left="1440" w:hanging="360"/>
      </w:pPr>
      <w:rPr>
        <w:rFonts w:eastAsia="Lucida Sans Unicod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B73AA"/>
    <w:multiLevelType w:val="hybridMultilevel"/>
    <w:tmpl w:val="60507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2801D1A"/>
    <w:multiLevelType w:val="hybridMultilevel"/>
    <w:tmpl w:val="5C1AB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07CE4"/>
    <w:multiLevelType w:val="hybridMultilevel"/>
    <w:tmpl w:val="FAC4FF24"/>
    <w:lvl w:ilvl="0" w:tplc="B7E205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92323"/>
    <w:multiLevelType w:val="hybridMultilevel"/>
    <w:tmpl w:val="6FE047EC"/>
    <w:lvl w:ilvl="0" w:tplc="A4D27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E37BD8"/>
    <w:multiLevelType w:val="hybridMultilevel"/>
    <w:tmpl w:val="BD9CB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1230C"/>
    <w:multiLevelType w:val="hybridMultilevel"/>
    <w:tmpl w:val="94E45C7A"/>
    <w:lvl w:ilvl="0" w:tplc="DA9E6FD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26F3D"/>
    <w:multiLevelType w:val="hybridMultilevel"/>
    <w:tmpl w:val="F2C4E4D2"/>
    <w:lvl w:ilvl="0" w:tplc="E8F6A61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EC8"/>
    <w:multiLevelType w:val="hybridMultilevel"/>
    <w:tmpl w:val="3FA29DA2"/>
    <w:lvl w:ilvl="0" w:tplc="C1F202D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1495B"/>
    <w:multiLevelType w:val="hybridMultilevel"/>
    <w:tmpl w:val="28665CB8"/>
    <w:lvl w:ilvl="0" w:tplc="D67269C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83675E"/>
    <w:multiLevelType w:val="hybridMultilevel"/>
    <w:tmpl w:val="BC7C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EF4A032">
      <w:start w:val="1"/>
      <w:numFmt w:val="decimal"/>
      <w:lvlText w:val="%4."/>
      <w:lvlJc w:val="left"/>
      <w:pPr>
        <w:ind w:left="2880" w:hanging="360"/>
      </w:pPr>
      <w:rPr>
        <w:rFonts w:asciiTheme="minorHAnsi" w:eastAsia="Lucida Sans Unicode" w:hAnsiTheme="minorHAnsi" w:cs="Arial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54343"/>
    <w:multiLevelType w:val="hybridMultilevel"/>
    <w:tmpl w:val="60507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203004"/>
    <w:multiLevelType w:val="hybridMultilevel"/>
    <w:tmpl w:val="CF487E30"/>
    <w:lvl w:ilvl="0" w:tplc="0E7CED80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24A53"/>
    <w:multiLevelType w:val="hybridMultilevel"/>
    <w:tmpl w:val="2E524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36F11"/>
    <w:multiLevelType w:val="hybridMultilevel"/>
    <w:tmpl w:val="2A0E9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184DFB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B7A64"/>
    <w:multiLevelType w:val="hybridMultilevel"/>
    <w:tmpl w:val="3C107EF0"/>
    <w:lvl w:ilvl="0" w:tplc="81B45BCC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C723866"/>
    <w:multiLevelType w:val="hybridMultilevel"/>
    <w:tmpl w:val="5DCA9334"/>
    <w:lvl w:ilvl="0" w:tplc="31AAC84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9A27EA"/>
    <w:multiLevelType w:val="hybridMultilevel"/>
    <w:tmpl w:val="93327124"/>
    <w:lvl w:ilvl="0" w:tplc="0DA0315C">
      <w:start w:val="1"/>
      <w:numFmt w:val="decimal"/>
      <w:lvlText w:val="8.%1."/>
      <w:lvlJc w:val="left"/>
      <w:pPr>
        <w:ind w:left="114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437512"/>
    <w:multiLevelType w:val="hybridMultilevel"/>
    <w:tmpl w:val="0FE2AC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E3C90D8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CC525C"/>
    <w:multiLevelType w:val="hybridMultilevel"/>
    <w:tmpl w:val="BDCCB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E92"/>
    <w:multiLevelType w:val="hybridMultilevel"/>
    <w:tmpl w:val="4076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E4C91"/>
    <w:multiLevelType w:val="hybridMultilevel"/>
    <w:tmpl w:val="2436891C"/>
    <w:lvl w:ilvl="0" w:tplc="8256B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873D3"/>
    <w:multiLevelType w:val="hybridMultilevel"/>
    <w:tmpl w:val="60507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523F20"/>
    <w:multiLevelType w:val="hybridMultilevel"/>
    <w:tmpl w:val="A8A2CF4C"/>
    <w:lvl w:ilvl="0" w:tplc="4C3040D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5615E7"/>
    <w:multiLevelType w:val="hybridMultilevel"/>
    <w:tmpl w:val="D4B6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446E5"/>
    <w:multiLevelType w:val="hybridMultilevel"/>
    <w:tmpl w:val="1D9A003C"/>
    <w:lvl w:ilvl="0" w:tplc="3544F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10F2C"/>
    <w:multiLevelType w:val="hybridMultilevel"/>
    <w:tmpl w:val="7CA41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C0368D"/>
    <w:multiLevelType w:val="hybridMultilevel"/>
    <w:tmpl w:val="16CE4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E8AAF0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411DB"/>
    <w:multiLevelType w:val="hybridMultilevel"/>
    <w:tmpl w:val="BFBC2C22"/>
    <w:lvl w:ilvl="0" w:tplc="87D21A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F21454"/>
    <w:multiLevelType w:val="hybridMultilevel"/>
    <w:tmpl w:val="A88A5276"/>
    <w:lvl w:ilvl="0" w:tplc="56743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482E0E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1BE43E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C7BFA"/>
    <w:multiLevelType w:val="hybridMultilevel"/>
    <w:tmpl w:val="A26EF714"/>
    <w:lvl w:ilvl="0" w:tplc="7FBA8B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BF31EA"/>
    <w:multiLevelType w:val="hybridMultilevel"/>
    <w:tmpl w:val="5EBA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D5A4E2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81676"/>
    <w:multiLevelType w:val="hybridMultilevel"/>
    <w:tmpl w:val="D6A0388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7FBD5597"/>
    <w:multiLevelType w:val="hybridMultilevel"/>
    <w:tmpl w:val="62EC533C"/>
    <w:lvl w:ilvl="0" w:tplc="806ACC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6"/>
  </w:num>
  <w:num w:numId="9">
    <w:abstractNumId w:val="17"/>
  </w:num>
  <w:num w:numId="10">
    <w:abstractNumId w:val="3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51"/>
  </w:num>
  <w:num w:numId="16">
    <w:abstractNumId w:val="11"/>
  </w:num>
  <w:num w:numId="17">
    <w:abstractNumId w:val="14"/>
  </w:num>
  <w:num w:numId="18">
    <w:abstractNumId w:val="54"/>
  </w:num>
  <w:num w:numId="19">
    <w:abstractNumId w:val="52"/>
  </w:num>
  <w:num w:numId="20">
    <w:abstractNumId w:val="48"/>
  </w:num>
  <w:num w:numId="21">
    <w:abstractNumId w:val="30"/>
  </w:num>
  <w:num w:numId="22">
    <w:abstractNumId w:val="49"/>
  </w:num>
  <w:num w:numId="23">
    <w:abstractNumId w:val="40"/>
  </w:num>
  <w:num w:numId="24">
    <w:abstractNumId w:val="34"/>
  </w:num>
  <w:num w:numId="25">
    <w:abstractNumId w:val="50"/>
  </w:num>
  <w:num w:numId="26">
    <w:abstractNumId w:val="42"/>
  </w:num>
  <w:num w:numId="27">
    <w:abstractNumId w:val="23"/>
  </w:num>
  <w:num w:numId="28">
    <w:abstractNumId w:val="8"/>
  </w:num>
  <w:num w:numId="29">
    <w:abstractNumId w:val="16"/>
  </w:num>
  <w:num w:numId="30">
    <w:abstractNumId w:val="19"/>
  </w:num>
  <w:num w:numId="31">
    <w:abstractNumId w:val="47"/>
  </w:num>
  <w:num w:numId="32">
    <w:abstractNumId w:val="29"/>
  </w:num>
  <w:num w:numId="33">
    <w:abstractNumId w:val="32"/>
  </w:num>
  <w:num w:numId="34">
    <w:abstractNumId w:val="12"/>
  </w:num>
  <w:num w:numId="35">
    <w:abstractNumId w:val="27"/>
  </w:num>
  <w:num w:numId="36">
    <w:abstractNumId w:val="38"/>
  </w:num>
  <w:num w:numId="37">
    <w:abstractNumId w:val="15"/>
  </w:num>
  <w:num w:numId="38">
    <w:abstractNumId w:val="44"/>
  </w:num>
  <w:num w:numId="39">
    <w:abstractNumId w:val="28"/>
  </w:num>
  <w:num w:numId="40">
    <w:abstractNumId w:val="26"/>
  </w:num>
  <w:num w:numId="41">
    <w:abstractNumId w:val="45"/>
  </w:num>
  <w:num w:numId="42">
    <w:abstractNumId w:val="33"/>
  </w:num>
  <w:num w:numId="43">
    <w:abstractNumId w:val="41"/>
  </w:num>
  <w:num w:numId="44">
    <w:abstractNumId w:val="53"/>
  </w:num>
  <w:num w:numId="45">
    <w:abstractNumId w:val="37"/>
  </w:num>
  <w:num w:numId="46">
    <w:abstractNumId w:val="31"/>
  </w:num>
  <w:num w:numId="47">
    <w:abstractNumId w:val="43"/>
  </w:num>
  <w:num w:numId="48">
    <w:abstractNumId w:val="18"/>
  </w:num>
  <w:num w:numId="49">
    <w:abstractNumId w:val="21"/>
  </w:num>
  <w:num w:numId="50">
    <w:abstractNumId w:val="10"/>
  </w:num>
  <w:num w:numId="51">
    <w:abstractNumId w:val="36"/>
  </w:num>
  <w:num w:numId="52">
    <w:abstractNumId w:val="25"/>
  </w:num>
  <w:num w:numId="53">
    <w:abstractNumId w:val="22"/>
  </w:num>
  <w:num w:numId="54">
    <w:abstractNumId w:val="24"/>
  </w:num>
  <w:num w:numId="55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EC"/>
    <w:rsid w:val="0004070F"/>
    <w:rsid w:val="000E35C8"/>
    <w:rsid w:val="000F12E6"/>
    <w:rsid w:val="00117959"/>
    <w:rsid w:val="001552EC"/>
    <w:rsid w:val="00186F36"/>
    <w:rsid w:val="00192553"/>
    <w:rsid w:val="00211A95"/>
    <w:rsid w:val="00346C06"/>
    <w:rsid w:val="003C0CAA"/>
    <w:rsid w:val="00490572"/>
    <w:rsid w:val="004E7689"/>
    <w:rsid w:val="004F0670"/>
    <w:rsid w:val="00502B51"/>
    <w:rsid w:val="005829EE"/>
    <w:rsid w:val="005B515E"/>
    <w:rsid w:val="00665896"/>
    <w:rsid w:val="00753972"/>
    <w:rsid w:val="00770320"/>
    <w:rsid w:val="00775BEF"/>
    <w:rsid w:val="00840457"/>
    <w:rsid w:val="0084296B"/>
    <w:rsid w:val="00881445"/>
    <w:rsid w:val="00883C50"/>
    <w:rsid w:val="008B28A0"/>
    <w:rsid w:val="008C1E12"/>
    <w:rsid w:val="009C1236"/>
    <w:rsid w:val="009C1F89"/>
    <w:rsid w:val="00AC6CBE"/>
    <w:rsid w:val="00B655E8"/>
    <w:rsid w:val="00B76483"/>
    <w:rsid w:val="00BD3175"/>
    <w:rsid w:val="00C3625A"/>
    <w:rsid w:val="00C43630"/>
    <w:rsid w:val="00C44D80"/>
    <w:rsid w:val="00C57176"/>
    <w:rsid w:val="00C67266"/>
    <w:rsid w:val="00CC5D52"/>
    <w:rsid w:val="00D07DA9"/>
    <w:rsid w:val="00EB2D1B"/>
    <w:rsid w:val="00F4648C"/>
    <w:rsid w:val="00F63FD3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029C"/>
  <w15:docId w15:val="{788EF42D-921C-4653-A1B4-4AD8E4A7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0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0457"/>
    <w:pPr>
      <w:keepNext/>
      <w:numPr>
        <w:numId w:val="1"/>
      </w:numPr>
      <w:spacing w:before="240" w:after="60"/>
      <w:ind w:left="-1398" w:hanging="432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rsid w:val="00840457"/>
    <w:pPr>
      <w:keepNext/>
      <w:numPr>
        <w:ilvl w:val="4"/>
        <w:numId w:val="1"/>
      </w:numPr>
      <w:ind w:left="1008" w:hanging="1008"/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840457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457"/>
    <w:rPr>
      <w:rFonts w:ascii="Times New Roman" w:eastAsia="Lucida Sans Unicode" w:hAnsi="Times New Roman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457"/>
    <w:rPr>
      <w:rFonts w:ascii="Times New Roman" w:eastAsia="Lucida Sans Unicode" w:hAnsi="Times New Roman" w:cs="Calibri"/>
      <w:i/>
      <w:kern w:val="1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457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840457"/>
  </w:style>
  <w:style w:type="character" w:customStyle="1" w:styleId="WW8Num1z1">
    <w:name w:val="WW8Num1z1"/>
    <w:rsid w:val="00840457"/>
  </w:style>
  <w:style w:type="character" w:customStyle="1" w:styleId="WW8Num1z2">
    <w:name w:val="WW8Num1z2"/>
    <w:rsid w:val="00840457"/>
  </w:style>
  <w:style w:type="character" w:customStyle="1" w:styleId="WW8Num1z3">
    <w:name w:val="WW8Num1z3"/>
    <w:rsid w:val="00840457"/>
  </w:style>
  <w:style w:type="character" w:customStyle="1" w:styleId="WW8Num1z4">
    <w:name w:val="WW8Num1z4"/>
    <w:rsid w:val="00840457"/>
  </w:style>
  <w:style w:type="character" w:customStyle="1" w:styleId="WW8Num1z5">
    <w:name w:val="WW8Num1z5"/>
    <w:rsid w:val="00840457"/>
  </w:style>
  <w:style w:type="character" w:customStyle="1" w:styleId="WW8Num1z6">
    <w:name w:val="WW8Num1z6"/>
    <w:rsid w:val="00840457"/>
  </w:style>
  <w:style w:type="character" w:customStyle="1" w:styleId="WW8Num1z7">
    <w:name w:val="WW8Num1z7"/>
    <w:rsid w:val="00840457"/>
  </w:style>
  <w:style w:type="character" w:customStyle="1" w:styleId="WW8Num1z8">
    <w:name w:val="WW8Num1z8"/>
    <w:rsid w:val="00840457"/>
  </w:style>
  <w:style w:type="character" w:customStyle="1" w:styleId="WW8Num2z0">
    <w:name w:val="WW8Num2z0"/>
    <w:rsid w:val="00840457"/>
    <w:rPr>
      <w:rFonts w:ascii="Arial" w:hAnsi="Arial" w:cs="Arial"/>
      <w:b w:val="0"/>
      <w:sz w:val="22"/>
      <w:szCs w:val="22"/>
    </w:rPr>
  </w:style>
  <w:style w:type="character" w:customStyle="1" w:styleId="WW8Num2z1">
    <w:name w:val="WW8Num2z1"/>
    <w:rsid w:val="00840457"/>
    <w:rPr>
      <w:rFonts w:ascii="Arial" w:eastAsia="Arial" w:hAnsi="Arial" w:cs="Arial"/>
      <w:sz w:val="22"/>
      <w:szCs w:val="22"/>
    </w:rPr>
  </w:style>
  <w:style w:type="character" w:customStyle="1" w:styleId="WW8Num2z2">
    <w:name w:val="WW8Num2z2"/>
    <w:rsid w:val="00840457"/>
  </w:style>
  <w:style w:type="character" w:customStyle="1" w:styleId="WW8Num2z3">
    <w:name w:val="WW8Num2z3"/>
    <w:rsid w:val="00840457"/>
  </w:style>
  <w:style w:type="character" w:customStyle="1" w:styleId="WW8Num2z4">
    <w:name w:val="WW8Num2z4"/>
    <w:rsid w:val="00840457"/>
  </w:style>
  <w:style w:type="character" w:customStyle="1" w:styleId="WW8Num2z5">
    <w:name w:val="WW8Num2z5"/>
    <w:rsid w:val="00840457"/>
  </w:style>
  <w:style w:type="character" w:customStyle="1" w:styleId="WW8Num2z6">
    <w:name w:val="WW8Num2z6"/>
    <w:rsid w:val="00840457"/>
  </w:style>
  <w:style w:type="character" w:customStyle="1" w:styleId="WW8Num2z7">
    <w:name w:val="WW8Num2z7"/>
    <w:rsid w:val="00840457"/>
  </w:style>
  <w:style w:type="character" w:customStyle="1" w:styleId="WW8Num2z8">
    <w:name w:val="WW8Num2z8"/>
    <w:rsid w:val="00840457"/>
  </w:style>
  <w:style w:type="character" w:customStyle="1" w:styleId="WW8Num3z0">
    <w:name w:val="WW8Num3z0"/>
    <w:rsid w:val="00840457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840457"/>
    <w:rPr>
      <w:rFonts w:ascii="OpenSymbol" w:hAnsi="OpenSymbol" w:cs="OpenSymbol"/>
    </w:rPr>
  </w:style>
  <w:style w:type="character" w:customStyle="1" w:styleId="WW8Num4z0">
    <w:name w:val="WW8Num4z0"/>
    <w:rsid w:val="00840457"/>
    <w:rPr>
      <w:rFonts w:ascii="Symbol" w:eastAsia="Arial" w:hAnsi="Symbol" w:cs="OpenSymbol"/>
      <w:sz w:val="22"/>
      <w:szCs w:val="22"/>
    </w:rPr>
  </w:style>
  <w:style w:type="character" w:customStyle="1" w:styleId="WW8Num4z1">
    <w:name w:val="WW8Num4z1"/>
    <w:rsid w:val="00840457"/>
    <w:rPr>
      <w:rFonts w:ascii="OpenSymbol" w:hAnsi="OpenSymbol" w:cs="OpenSymbol"/>
    </w:rPr>
  </w:style>
  <w:style w:type="character" w:customStyle="1" w:styleId="WW8Num5z0">
    <w:name w:val="WW8Num5z0"/>
    <w:rsid w:val="00840457"/>
    <w:rPr>
      <w:rFonts w:ascii="Symbol" w:hAnsi="Symbol" w:cs="OpenSymbol"/>
      <w:sz w:val="22"/>
      <w:szCs w:val="22"/>
    </w:rPr>
  </w:style>
  <w:style w:type="character" w:customStyle="1" w:styleId="WW8Num6z0">
    <w:name w:val="WW8Num6z0"/>
    <w:rsid w:val="00840457"/>
    <w:rPr>
      <w:rFonts w:ascii="Symbol" w:hAnsi="Symbol" w:cs="Symbol"/>
      <w:b w:val="0"/>
      <w:i w:val="0"/>
      <w:iCs/>
      <w:sz w:val="24"/>
      <w:szCs w:val="24"/>
    </w:rPr>
  </w:style>
  <w:style w:type="character" w:customStyle="1" w:styleId="WW8Num7z0">
    <w:name w:val="WW8Num7z0"/>
    <w:rsid w:val="00840457"/>
    <w:rPr>
      <w:rFonts w:ascii="Symbol" w:hAnsi="Symbol" w:cs="Symbol"/>
      <w:color w:val="000000"/>
      <w:spacing w:val="4"/>
      <w:sz w:val="22"/>
      <w:szCs w:val="22"/>
    </w:rPr>
  </w:style>
  <w:style w:type="character" w:customStyle="1" w:styleId="WW8Num7z1">
    <w:name w:val="WW8Num7z1"/>
    <w:rsid w:val="00840457"/>
    <w:rPr>
      <w:rFonts w:ascii="OpenSymbol" w:hAnsi="OpenSymbol" w:cs="Courier New"/>
    </w:rPr>
  </w:style>
  <w:style w:type="character" w:customStyle="1" w:styleId="WW8Num8z0">
    <w:name w:val="WW8Num8z0"/>
    <w:rsid w:val="00840457"/>
    <w:rPr>
      <w:rFonts w:ascii="Symbol" w:eastAsia="Arial" w:hAnsi="Symbol" w:cs="Symbol"/>
      <w:color w:val="000000"/>
      <w:spacing w:val="4"/>
      <w:sz w:val="22"/>
      <w:szCs w:val="22"/>
    </w:rPr>
  </w:style>
  <w:style w:type="character" w:customStyle="1" w:styleId="WW8Num8z1">
    <w:name w:val="WW8Num8z1"/>
    <w:rsid w:val="00840457"/>
    <w:rPr>
      <w:rFonts w:ascii="Courier New" w:hAnsi="Courier New" w:cs="Courier New"/>
    </w:rPr>
  </w:style>
  <w:style w:type="character" w:customStyle="1" w:styleId="WW8Num9z0">
    <w:name w:val="WW8Num9z0"/>
    <w:rsid w:val="00840457"/>
    <w:rPr>
      <w:rFonts w:ascii="Symbol" w:eastAsia="Arial" w:hAnsi="Symbol" w:cs="OpenSymbol"/>
      <w:color w:val="000000"/>
      <w:spacing w:val="4"/>
      <w:sz w:val="22"/>
      <w:szCs w:val="22"/>
    </w:rPr>
  </w:style>
  <w:style w:type="character" w:customStyle="1" w:styleId="WW8Num9z1">
    <w:name w:val="WW8Num9z1"/>
    <w:rsid w:val="00840457"/>
    <w:rPr>
      <w:rFonts w:ascii="OpenSymbol" w:hAnsi="OpenSymbol" w:cs="OpenSymbol"/>
    </w:rPr>
  </w:style>
  <w:style w:type="character" w:customStyle="1" w:styleId="WW8Num10z0">
    <w:name w:val="WW8Num10z0"/>
    <w:rsid w:val="0084045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840457"/>
    <w:rPr>
      <w:rFonts w:ascii="OpenSymbol" w:hAnsi="OpenSymbol" w:cs="Courier New"/>
    </w:rPr>
  </w:style>
  <w:style w:type="character" w:customStyle="1" w:styleId="WW8Num11z0">
    <w:name w:val="WW8Num11z0"/>
    <w:rsid w:val="00840457"/>
    <w:rPr>
      <w:rFonts w:ascii="Symbol" w:hAnsi="Symbol" w:cs="Symbol"/>
      <w:sz w:val="22"/>
      <w:szCs w:val="22"/>
    </w:rPr>
  </w:style>
  <w:style w:type="character" w:customStyle="1" w:styleId="WW8Num11z1">
    <w:name w:val="WW8Num11z1"/>
    <w:rsid w:val="00840457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sid w:val="00840457"/>
    <w:rPr>
      <w:rFonts w:ascii="Symbol" w:eastAsia="Times New Roman" w:hAnsi="Symbol" w:cs="Symbol"/>
      <w:sz w:val="22"/>
      <w:szCs w:val="22"/>
    </w:rPr>
  </w:style>
  <w:style w:type="character" w:customStyle="1" w:styleId="WW8Num12z1">
    <w:name w:val="WW8Num12z1"/>
    <w:rsid w:val="00840457"/>
    <w:rPr>
      <w:rFonts w:ascii="OpenSymbol" w:hAnsi="OpenSymbol" w:cs="StarSymbol"/>
      <w:sz w:val="18"/>
      <w:szCs w:val="18"/>
    </w:rPr>
  </w:style>
  <w:style w:type="character" w:customStyle="1" w:styleId="WW8Num12z2">
    <w:name w:val="WW8Num12z2"/>
    <w:rsid w:val="00840457"/>
  </w:style>
  <w:style w:type="character" w:customStyle="1" w:styleId="WW8Num12z3">
    <w:name w:val="WW8Num12z3"/>
    <w:rsid w:val="00840457"/>
  </w:style>
  <w:style w:type="character" w:customStyle="1" w:styleId="WW8Num12z4">
    <w:name w:val="WW8Num12z4"/>
    <w:rsid w:val="00840457"/>
  </w:style>
  <w:style w:type="character" w:customStyle="1" w:styleId="WW8Num12z5">
    <w:name w:val="WW8Num12z5"/>
    <w:rsid w:val="00840457"/>
  </w:style>
  <w:style w:type="character" w:customStyle="1" w:styleId="WW8Num12z6">
    <w:name w:val="WW8Num12z6"/>
    <w:rsid w:val="00840457"/>
  </w:style>
  <w:style w:type="character" w:customStyle="1" w:styleId="WW8Num12z7">
    <w:name w:val="WW8Num12z7"/>
    <w:rsid w:val="00840457"/>
  </w:style>
  <w:style w:type="character" w:customStyle="1" w:styleId="WW8Num12z8">
    <w:name w:val="WW8Num12z8"/>
    <w:rsid w:val="00840457"/>
  </w:style>
  <w:style w:type="character" w:customStyle="1" w:styleId="WW8Num13z0">
    <w:name w:val="WW8Num13z0"/>
    <w:rsid w:val="00840457"/>
    <w:rPr>
      <w:rFonts w:ascii="Symbol" w:hAnsi="Symbol" w:cs="OpenSymbol"/>
    </w:rPr>
  </w:style>
  <w:style w:type="character" w:customStyle="1" w:styleId="WW8Num13z1">
    <w:name w:val="WW8Num13z1"/>
    <w:rsid w:val="00840457"/>
    <w:rPr>
      <w:rFonts w:ascii="OpenSymbol" w:hAnsi="OpenSymbol" w:cs="OpenSymbol"/>
    </w:rPr>
  </w:style>
  <w:style w:type="character" w:customStyle="1" w:styleId="WW8Num13z2">
    <w:name w:val="WW8Num13z2"/>
    <w:rsid w:val="00840457"/>
  </w:style>
  <w:style w:type="character" w:customStyle="1" w:styleId="WW8Num13z3">
    <w:name w:val="WW8Num13z3"/>
    <w:rsid w:val="00840457"/>
  </w:style>
  <w:style w:type="character" w:customStyle="1" w:styleId="WW8Num13z4">
    <w:name w:val="WW8Num13z4"/>
    <w:rsid w:val="00840457"/>
  </w:style>
  <w:style w:type="character" w:customStyle="1" w:styleId="WW8Num13z5">
    <w:name w:val="WW8Num13z5"/>
    <w:rsid w:val="00840457"/>
  </w:style>
  <w:style w:type="character" w:customStyle="1" w:styleId="WW8Num13z6">
    <w:name w:val="WW8Num13z6"/>
    <w:rsid w:val="00840457"/>
  </w:style>
  <w:style w:type="character" w:customStyle="1" w:styleId="WW8Num13z7">
    <w:name w:val="WW8Num13z7"/>
    <w:rsid w:val="00840457"/>
  </w:style>
  <w:style w:type="character" w:customStyle="1" w:styleId="WW8Num13z8">
    <w:name w:val="WW8Num13z8"/>
    <w:rsid w:val="00840457"/>
  </w:style>
  <w:style w:type="character" w:customStyle="1" w:styleId="WW8Num14z0">
    <w:name w:val="WW8Num14z0"/>
    <w:rsid w:val="00840457"/>
    <w:rPr>
      <w:rFonts w:ascii="Symbol" w:eastAsia="Arial" w:hAnsi="Symbol" w:cs="OpenSymbol"/>
      <w:b w:val="0"/>
      <w:bCs w:val="0"/>
      <w:sz w:val="22"/>
      <w:szCs w:val="22"/>
    </w:rPr>
  </w:style>
  <w:style w:type="character" w:customStyle="1" w:styleId="WW8Num14z1">
    <w:name w:val="WW8Num14z1"/>
    <w:rsid w:val="00840457"/>
    <w:rPr>
      <w:rFonts w:ascii="OpenSymbol" w:hAnsi="OpenSymbol" w:cs="OpenSymbol"/>
    </w:rPr>
  </w:style>
  <w:style w:type="character" w:customStyle="1" w:styleId="WW8Num15z0">
    <w:name w:val="WW8Num15z0"/>
    <w:rsid w:val="00840457"/>
    <w:rPr>
      <w:rFonts w:ascii="Symbol" w:eastAsia="Times New Roman" w:hAnsi="Symbol" w:cs="OpenSymbol"/>
      <w:color w:val="000000"/>
      <w:sz w:val="22"/>
      <w:szCs w:val="22"/>
    </w:rPr>
  </w:style>
  <w:style w:type="character" w:customStyle="1" w:styleId="WW8Num15z1">
    <w:name w:val="WW8Num15z1"/>
    <w:rsid w:val="00840457"/>
    <w:rPr>
      <w:rFonts w:ascii="OpenSymbol" w:hAnsi="OpenSymbol" w:cs="OpenSymbol"/>
    </w:rPr>
  </w:style>
  <w:style w:type="character" w:customStyle="1" w:styleId="WW8Num15z2">
    <w:name w:val="WW8Num15z2"/>
    <w:rsid w:val="00840457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5z3">
    <w:name w:val="WW8Num15z3"/>
    <w:rsid w:val="00840457"/>
  </w:style>
  <w:style w:type="character" w:customStyle="1" w:styleId="WW8Num15z4">
    <w:name w:val="WW8Num15z4"/>
    <w:rsid w:val="00840457"/>
  </w:style>
  <w:style w:type="character" w:customStyle="1" w:styleId="WW8Num15z5">
    <w:name w:val="WW8Num15z5"/>
    <w:rsid w:val="00840457"/>
  </w:style>
  <w:style w:type="character" w:customStyle="1" w:styleId="WW8Num15z6">
    <w:name w:val="WW8Num15z6"/>
    <w:rsid w:val="00840457"/>
  </w:style>
  <w:style w:type="character" w:customStyle="1" w:styleId="WW8Num15z7">
    <w:name w:val="WW8Num15z7"/>
    <w:rsid w:val="00840457"/>
  </w:style>
  <w:style w:type="character" w:customStyle="1" w:styleId="WW8Num15z8">
    <w:name w:val="WW8Num15z8"/>
    <w:rsid w:val="00840457"/>
  </w:style>
  <w:style w:type="character" w:customStyle="1" w:styleId="WW8Num16z0">
    <w:name w:val="WW8Num16z0"/>
    <w:rsid w:val="00840457"/>
    <w:rPr>
      <w:rFonts w:cs="Arial"/>
    </w:rPr>
  </w:style>
  <w:style w:type="character" w:customStyle="1" w:styleId="WW8Num16z1">
    <w:name w:val="WW8Num16z1"/>
    <w:rsid w:val="00840457"/>
    <w:rPr>
      <w:rFonts w:ascii="Trebuchet MS" w:eastAsia="Times New Roman" w:hAnsi="Trebuchet MS" w:cs="Arial"/>
      <w:b w:val="0"/>
    </w:rPr>
  </w:style>
  <w:style w:type="character" w:customStyle="1" w:styleId="WW8Num17z0">
    <w:name w:val="WW8Num17z0"/>
    <w:rsid w:val="00840457"/>
    <w:rPr>
      <w:rFonts w:ascii="Symbol" w:hAnsi="Symbol" w:cs="Symbol"/>
    </w:rPr>
  </w:style>
  <w:style w:type="character" w:customStyle="1" w:styleId="WW8Num17z1">
    <w:name w:val="WW8Num17z1"/>
    <w:rsid w:val="00840457"/>
    <w:rPr>
      <w:rFonts w:ascii="OpenSymbol" w:hAnsi="OpenSymbol" w:cs="Courier New"/>
    </w:rPr>
  </w:style>
  <w:style w:type="character" w:customStyle="1" w:styleId="WW8Num18z0">
    <w:name w:val="WW8Num18z0"/>
    <w:rsid w:val="00840457"/>
    <w:rPr>
      <w:rFonts w:ascii="Symbol" w:hAnsi="Symbol" w:cs="Symbol"/>
    </w:rPr>
  </w:style>
  <w:style w:type="character" w:customStyle="1" w:styleId="WW8Num18z1">
    <w:name w:val="WW8Num18z1"/>
    <w:rsid w:val="00840457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sid w:val="00840457"/>
    <w:rPr>
      <w:rFonts w:ascii="Symbol" w:hAnsi="Symbol" w:cs="Symbol"/>
    </w:rPr>
  </w:style>
  <w:style w:type="character" w:customStyle="1" w:styleId="WW8Num19z1">
    <w:name w:val="WW8Num19z1"/>
    <w:rsid w:val="00840457"/>
    <w:rPr>
      <w:rFonts w:ascii="OpenSymbol" w:hAnsi="OpenSymbol" w:cs="Courier New"/>
    </w:rPr>
  </w:style>
  <w:style w:type="character" w:customStyle="1" w:styleId="WW8Num19z2">
    <w:name w:val="WW8Num19z2"/>
    <w:rsid w:val="00840457"/>
  </w:style>
  <w:style w:type="character" w:customStyle="1" w:styleId="WW8Num19z3">
    <w:name w:val="WW8Num19z3"/>
    <w:rsid w:val="00840457"/>
  </w:style>
  <w:style w:type="character" w:customStyle="1" w:styleId="WW8Num19z4">
    <w:name w:val="WW8Num19z4"/>
    <w:rsid w:val="00840457"/>
  </w:style>
  <w:style w:type="character" w:customStyle="1" w:styleId="WW8Num19z5">
    <w:name w:val="WW8Num19z5"/>
    <w:rsid w:val="00840457"/>
  </w:style>
  <w:style w:type="character" w:customStyle="1" w:styleId="WW8Num19z6">
    <w:name w:val="WW8Num19z6"/>
    <w:rsid w:val="00840457"/>
  </w:style>
  <w:style w:type="character" w:customStyle="1" w:styleId="WW8Num19z7">
    <w:name w:val="WW8Num19z7"/>
    <w:rsid w:val="00840457"/>
  </w:style>
  <w:style w:type="character" w:customStyle="1" w:styleId="WW8Num19z8">
    <w:name w:val="WW8Num19z8"/>
    <w:rsid w:val="00840457"/>
  </w:style>
  <w:style w:type="character" w:customStyle="1" w:styleId="WW8Num20z0">
    <w:name w:val="WW8Num20z0"/>
    <w:rsid w:val="00840457"/>
    <w:rPr>
      <w:rFonts w:ascii="Symbol" w:hAnsi="Symbol" w:cs="Symbol"/>
    </w:rPr>
  </w:style>
  <w:style w:type="character" w:customStyle="1" w:styleId="WW8Num21z0">
    <w:name w:val="WW8Num21z0"/>
    <w:rsid w:val="00840457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WW8Num10z2">
    <w:name w:val="WW8Num10z2"/>
    <w:rsid w:val="00840457"/>
  </w:style>
  <w:style w:type="character" w:customStyle="1" w:styleId="WW8Num10z3">
    <w:name w:val="WW8Num10z3"/>
    <w:rsid w:val="00840457"/>
  </w:style>
  <w:style w:type="character" w:customStyle="1" w:styleId="WW8Num10z4">
    <w:name w:val="WW8Num10z4"/>
    <w:rsid w:val="00840457"/>
  </w:style>
  <w:style w:type="character" w:customStyle="1" w:styleId="WW8Num10z5">
    <w:name w:val="WW8Num10z5"/>
    <w:rsid w:val="00840457"/>
  </w:style>
  <w:style w:type="character" w:customStyle="1" w:styleId="WW8Num10z6">
    <w:name w:val="WW8Num10z6"/>
    <w:rsid w:val="00840457"/>
  </w:style>
  <w:style w:type="character" w:customStyle="1" w:styleId="WW8Num10z7">
    <w:name w:val="WW8Num10z7"/>
    <w:rsid w:val="00840457"/>
  </w:style>
  <w:style w:type="character" w:customStyle="1" w:styleId="WW8Num10z8">
    <w:name w:val="WW8Num10z8"/>
    <w:rsid w:val="00840457"/>
  </w:style>
  <w:style w:type="character" w:customStyle="1" w:styleId="WW8Num14z2">
    <w:name w:val="WW8Num14z2"/>
    <w:rsid w:val="00840457"/>
  </w:style>
  <w:style w:type="character" w:customStyle="1" w:styleId="WW8Num14z3">
    <w:name w:val="WW8Num14z3"/>
    <w:rsid w:val="00840457"/>
  </w:style>
  <w:style w:type="character" w:customStyle="1" w:styleId="WW8Num14z4">
    <w:name w:val="WW8Num14z4"/>
    <w:rsid w:val="00840457"/>
  </w:style>
  <w:style w:type="character" w:customStyle="1" w:styleId="WW8Num14z5">
    <w:name w:val="WW8Num14z5"/>
    <w:rsid w:val="00840457"/>
  </w:style>
  <w:style w:type="character" w:customStyle="1" w:styleId="WW8Num14z6">
    <w:name w:val="WW8Num14z6"/>
    <w:rsid w:val="00840457"/>
  </w:style>
  <w:style w:type="character" w:customStyle="1" w:styleId="WW8Num14z7">
    <w:name w:val="WW8Num14z7"/>
    <w:rsid w:val="00840457"/>
  </w:style>
  <w:style w:type="character" w:customStyle="1" w:styleId="WW8Num14z8">
    <w:name w:val="WW8Num14z8"/>
    <w:rsid w:val="00840457"/>
  </w:style>
  <w:style w:type="character" w:customStyle="1" w:styleId="WW8Num16z2">
    <w:name w:val="WW8Num16z2"/>
    <w:rsid w:val="00840457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6z3">
    <w:name w:val="WW8Num16z3"/>
    <w:rsid w:val="00840457"/>
  </w:style>
  <w:style w:type="character" w:customStyle="1" w:styleId="WW8Num16z4">
    <w:name w:val="WW8Num16z4"/>
    <w:rsid w:val="00840457"/>
  </w:style>
  <w:style w:type="character" w:customStyle="1" w:styleId="WW8Num16z5">
    <w:name w:val="WW8Num16z5"/>
    <w:rsid w:val="00840457"/>
  </w:style>
  <w:style w:type="character" w:customStyle="1" w:styleId="WW8Num16z6">
    <w:name w:val="WW8Num16z6"/>
    <w:rsid w:val="00840457"/>
  </w:style>
  <w:style w:type="character" w:customStyle="1" w:styleId="WW8Num16z7">
    <w:name w:val="WW8Num16z7"/>
    <w:rsid w:val="00840457"/>
  </w:style>
  <w:style w:type="character" w:customStyle="1" w:styleId="WW8Num16z8">
    <w:name w:val="WW8Num16z8"/>
    <w:rsid w:val="00840457"/>
  </w:style>
  <w:style w:type="character" w:customStyle="1" w:styleId="WW8Num20z1">
    <w:name w:val="WW8Num20z1"/>
    <w:rsid w:val="00840457"/>
    <w:rPr>
      <w:rFonts w:ascii="OpenSymbol" w:hAnsi="OpenSymbol" w:cs="StarSymbol"/>
      <w:sz w:val="18"/>
      <w:szCs w:val="18"/>
    </w:rPr>
  </w:style>
  <w:style w:type="character" w:customStyle="1" w:styleId="WW8Num20z2">
    <w:name w:val="WW8Num20z2"/>
    <w:rsid w:val="00840457"/>
  </w:style>
  <w:style w:type="character" w:customStyle="1" w:styleId="WW8Num20z3">
    <w:name w:val="WW8Num20z3"/>
    <w:rsid w:val="00840457"/>
  </w:style>
  <w:style w:type="character" w:customStyle="1" w:styleId="WW8Num20z4">
    <w:name w:val="WW8Num20z4"/>
    <w:rsid w:val="00840457"/>
  </w:style>
  <w:style w:type="character" w:customStyle="1" w:styleId="WW8Num20z5">
    <w:name w:val="WW8Num20z5"/>
    <w:rsid w:val="00840457"/>
  </w:style>
  <w:style w:type="character" w:customStyle="1" w:styleId="WW8Num20z6">
    <w:name w:val="WW8Num20z6"/>
    <w:rsid w:val="00840457"/>
  </w:style>
  <w:style w:type="character" w:customStyle="1" w:styleId="WW8Num20z7">
    <w:name w:val="WW8Num20z7"/>
    <w:rsid w:val="00840457"/>
  </w:style>
  <w:style w:type="character" w:customStyle="1" w:styleId="WW8Num20z8">
    <w:name w:val="WW8Num20z8"/>
    <w:rsid w:val="00840457"/>
  </w:style>
  <w:style w:type="character" w:customStyle="1" w:styleId="WW8Num22z0">
    <w:name w:val="WW8Num22z0"/>
    <w:rsid w:val="00840457"/>
    <w:rPr>
      <w:rFonts w:ascii="Symbol" w:hAnsi="Symbol" w:cs="Symbol"/>
      <w:b w:val="0"/>
      <w:i w:val="0"/>
      <w:w w:val="100"/>
      <w:sz w:val="24"/>
      <w:szCs w:val="24"/>
    </w:rPr>
  </w:style>
  <w:style w:type="character" w:customStyle="1" w:styleId="WW8Num17z2">
    <w:name w:val="WW8Num17z2"/>
    <w:rsid w:val="00840457"/>
    <w:rPr>
      <w:rFonts w:ascii="Arial" w:eastAsia="Times New Roman" w:hAnsi="Arial" w:cs="Arial"/>
      <w:b w:val="0"/>
      <w:bCs w:val="0"/>
      <w:sz w:val="22"/>
      <w:szCs w:val="22"/>
    </w:rPr>
  </w:style>
  <w:style w:type="character" w:customStyle="1" w:styleId="WW8Num17z3">
    <w:name w:val="WW8Num17z3"/>
    <w:rsid w:val="00840457"/>
  </w:style>
  <w:style w:type="character" w:customStyle="1" w:styleId="WW8Num17z4">
    <w:name w:val="WW8Num17z4"/>
    <w:rsid w:val="00840457"/>
  </w:style>
  <w:style w:type="character" w:customStyle="1" w:styleId="WW8Num17z5">
    <w:name w:val="WW8Num17z5"/>
    <w:rsid w:val="00840457"/>
  </w:style>
  <w:style w:type="character" w:customStyle="1" w:styleId="WW8Num17z6">
    <w:name w:val="WW8Num17z6"/>
    <w:rsid w:val="00840457"/>
  </w:style>
  <w:style w:type="character" w:customStyle="1" w:styleId="WW8Num17z7">
    <w:name w:val="WW8Num17z7"/>
    <w:rsid w:val="00840457"/>
  </w:style>
  <w:style w:type="character" w:customStyle="1" w:styleId="WW8Num17z8">
    <w:name w:val="WW8Num17z8"/>
    <w:rsid w:val="00840457"/>
  </w:style>
  <w:style w:type="character" w:customStyle="1" w:styleId="Absatz-Standardschriftart">
    <w:name w:val="Absatz-Standardschriftart"/>
    <w:rsid w:val="00840457"/>
  </w:style>
  <w:style w:type="character" w:customStyle="1" w:styleId="WW-Absatz-Standardschriftart">
    <w:name w:val="WW-Absatz-Standardschriftart"/>
    <w:rsid w:val="00840457"/>
  </w:style>
  <w:style w:type="character" w:customStyle="1" w:styleId="WW-Absatz-Standardschriftart1">
    <w:name w:val="WW-Absatz-Standardschriftart1"/>
    <w:rsid w:val="00840457"/>
  </w:style>
  <w:style w:type="character" w:customStyle="1" w:styleId="WW-Absatz-Standardschriftart11">
    <w:name w:val="WW-Absatz-Standardschriftart11"/>
    <w:rsid w:val="00840457"/>
  </w:style>
  <w:style w:type="character" w:customStyle="1" w:styleId="WW-Absatz-Standardschriftart111">
    <w:name w:val="WW-Absatz-Standardschriftart111"/>
    <w:rsid w:val="00840457"/>
  </w:style>
  <w:style w:type="character" w:customStyle="1" w:styleId="WW-Absatz-Standardschriftart1111">
    <w:name w:val="WW-Absatz-Standardschriftart1111"/>
    <w:rsid w:val="00840457"/>
  </w:style>
  <w:style w:type="character" w:customStyle="1" w:styleId="WW-Absatz-Standardschriftart11111">
    <w:name w:val="WW-Absatz-Standardschriftart11111"/>
    <w:rsid w:val="00840457"/>
  </w:style>
  <w:style w:type="character" w:customStyle="1" w:styleId="WW-Absatz-Standardschriftart111111">
    <w:name w:val="WW-Absatz-Standardschriftart111111"/>
    <w:rsid w:val="00840457"/>
  </w:style>
  <w:style w:type="character" w:customStyle="1" w:styleId="WW-Absatz-Standardschriftart1111111">
    <w:name w:val="WW-Absatz-Standardschriftart1111111"/>
    <w:rsid w:val="00840457"/>
  </w:style>
  <w:style w:type="character" w:customStyle="1" w:styleId="WW-Absatz-Standardschriftart11111111">
    <w:name w:val="WW-Absatz-Standardschriftart11111111"/>
    <w:rsid w:val="00840457"/>
  </w:style>
  <w:style w:type="character" w:customStyle="1" w:styleId="WW-Absatz-Standardschriftart111111111">
    <w:name w:val="WW-Absatz-Standardschriftart111111111"/>
    <w:rsid w:val="00840457"/>
  </w:style>
  <w:style w:type="character" w:customStyle="1" w:styleId="WW-Absatz-Standardschriftart1111111111">
    <w:name w:val="WW-Absatz-Standardschriftart1111111111"/>
    <w:rsid w:val="00840457"/>
  </w:style>
  <w:style w:type="character" w:customStyle="1" w:styleId="WW-Absatz-Standardschriftart11111111111">
    <w:name w:val="WW-Absatz-Standardschriftart11111111111"/>
    <w:rsid w:val="00840457"/>
  </w:style>
  <w:style w:type="character" w:customStyle="1" w:styleId="WW-Absatz-Standardschriftart111111111111">
    <w:name w:val="WW-Absatz-Standardschriftart111111111111"/>
    <w:rsid w:val="00840457"/>
  </w:style>
  <w:style w:type="character" w:customStyle="1" w:styleId="WW-Absatz-Standardschriftart1111111111111">
    <w:name w:val="WW-Absatz-Standardschriftart1111111111111"/>
    <w:rsid w:val="00840457"/>
  </w:style>
  <w:style w:type="character" w:customStyle="1" w:styleId="WW-Absatz-Standardschriftart11111111111111">
    <w:name w:val="WW-Absatz-Standardschriftart11111111111111"/>
    <w:rsid w:val="00840457"/>
  </w:style>
  <w:style w:type="character" w:customStyle="1" w:styleId="WW-Absatz-Standardschriftart111111111111111">
    <w:name w:val="WW-Absatz-Standardschriftart111111111111111"/>
    <w:rsid w:val="00840457"/>
  </w:style>
  <w:style w:type="character" w:customStyle="1" w:styleId="WW-Absatz-Standardschriftart1111111111111111">
    <w:name w:val="WW-Absatz-Standardschriftart1111111111111111"/>
    <w:rsid w:val="00840457"/>
  </w:style>
  <w:style w:type="character" w:customStyle="1" w:styleId="WW-Absatz-Standardschriftart11111111111111111">
    <w:name w:val="WW-Absatz-Standardschriftart11111111111111111"/>
    <w:rsid w:val="00840457"/>
  </w:style>
  <w:style w:type="character" w:customStyle="1" w:styleId="WW8Num11z2">
    <w:name w:val="WW8Num11z2"/>
    <w:rsid w:val="00840457"/>
    <w:rPr>
      <w:rFonts w:ascii="Wingdings" w:hAnsi="Wingdings" w:cs="Wingdings"/>
    </w:rPr>
  </w:style>
  <w:style w:type="character" w:customStyle="1" w:styleId="Domylnaczcionkaakapitu14">
    <w:name w:val="Domyślna czcionka akapitu14"/>
    <w:rsid w:val="00840457"/>
  </w:style>
  <w:style w:type="character" w:customStyle="1" w:styleId="WW-Absatz-Standardschriftart111111111111111111">
    <w:name w:val="WW-Absatz-Standardschriftart111111111111111111"/>
    <w:rsid w:val="00840457"/>
  </w:style>
  <w:style w:type="character" w:customStyle="1" w:styleId="WW-Absatz-Standardschriftart1111111111111111111">
    <w:name w:val="WW-Absatz-Standardschriftart1111111111111111111"/>
    <w:rsid w:val="00840457"/>
  </w:style>
  <w:style w:type="character" w:customStyle="1" w:styleId="WW-Absatz-Standardschriftart11111111111111111111">
    <w:name w:val="WW-Absatz-Standardschriftart11111111111111111111"/>
    <w:rsid w:val="00840457"/>
  </w:style>
  <w:style w:type="character" w:customStyle="1" w:styleId="WW-Absatz-Standardschriftart111111111111111111111">
    <w:name w:val="WW-Absatz-Standardschriftart111111111111111111111"/>
    <w:rsid w:val="00840457"/>
  </w:style>
  <w:style w:type="character" w:customStyle="1" w:styleId="WW-Absatz-Standardschriftart1111111111111111111111">
    <w:name w:val="WW-Absatz-Standardschriftart1111111111111111111111"/>
    <w:rsid w:val="00840457"/>
  </w:style>
  <w:style w:type="character" w:customStyle="1" w:styleId="WW-Absatz-Standardschriftart11111111111111111111111">
    <w:name w:val="WW-Absatz-Standardschriftart11111111111111111111111"/>
    <w:rsid w:val="00840457"/>
  </w:style>
  <w:style w:type="character" w:customStyle="1" w:styleId="WW-Absatz-Standardschriftart111111111111111111111111">
    <w:name w:val="WW-Absatz-Standardschriftart111111111111111111111111"/>
    <w:rsid w:val="00840457"/>
  </w:style>
  <w:style w:type="character" w:customStyle="1" w:styleId="WW-Absatz-Standardschriftart1111111111111111111111111">
    <w:name w:val="WW-Absatz-Standardschriftart1111111111111111111111111"/>
    <w:rsid w:val="00840457"/>
  </w:style>
  <w:style w:type="character" w:customStyle="1" w:styleId="WW-Absatz-Standardschriftart11111111111111111111111111">
    <w:name w:val="WW-Absatz-Standardschriftart11111111111111111111111111"/>
    <w:rsid w:val="00840457"/>
  </w:style>
  <w:style w:type="character" w:customStyle="1" w:styleId="WW-Absatz-Standardschriftart111111111111111111111111111">
    <w:name w:val="WW-Absatz-Standardschriftart111111111111111111111111111"/>
    <w:rsid w:val="00840457"/>
  </w:style>
  <w:style w:type="character" w:customStyle="1" w:styleId="WW-Absatz-Standardschriftart1111111111111111111111111111">
    <w:name w:val="WW-Absatz-Standardschriftart1111111111111111111111111111"/>
    <w:rsid w:val="00840457"/>
  </w:style>
  <w:style w:type="character" w:customStyle="1" w:styleId="WW-Absatz-Standardschriftart11111111111111111111111111111">
    <w:name w:val="WW-Absatz-Standardschriftart11111111111111111111111111111"/>
    <w:rsid w:val="00840457"/>
  </w:style>
  <w:style w:type="character" w:customStyle="1" w:styleId="WW-Absatz-Standardschriftart111111111111111111111111111111">
    <w:name w:val="WW-Absatz-Standardschriftart111111111111111111111111111111"/>
    <w:rsid w:val="00840457"/>
  </w:style>
  <w:style w:type="character" w:customStyle="1" w:styleId="WW-Absatz-Standardschriftart1111111111111111111111111111111">
    <w:name w:val="WW-Absatz-Standardschriftart1111111111111111111111111111111"/>
    <w:rsid w:val="00840457"/>
  </w:style>
  <w:style w:type="character" w:customStyle="1" w:styleId="WW-Absatz-Standardschriftart11111111111111111111111111111111">
    <w:name w:val="WW-Absatz-Standardschriftart11111111111111111111111111111111"/>
    <w:rsid w:val="00840457"/>
  </w:style>
  <w:style w:type="character" w:customStyle="1" w:styleId="WW-Absatz-Standardschriftart111111111111111111111111111111111">
    <w:name w:val="WW-Absatz-Standardschriftart111111111111111111111111111111111"/>
    <w:rsid w:val="00840457"/>
  </w:style>
  <w:style w:type="character" w:customStyle="1" w:styleId="WW-Absatz-Standardschriftart1111111111111111111111111111111111">
    <w:name w:val="WW-Absatz-Standardschriftart1111111111111111111111111111111111"/>
    <w:rsid w:val="00840457"/>
  </w:style>
  <w:style w:type="character" w:customStyle="1" w:styleId="WW-Absatz-Standardschriftart11111111111111111111111111111111111">
    <w:name w:val="WW-Absatz-Standardschriftart11111111111111111111111111111111111"/>
    <w:rsid w:val="00840457"/>
  </w:style>
  <w:style w:type="character" w:customStyle="1" w:styleId="WW-Absatz-Standardschriftart111111111111111111111111111111111111">
    <w:name w:val="WW-Absatz-Standardschriftart111111111111111111111111111111111111"/>
    <w:rsid w:val="00840457"/>
  </w:style>
  <w:style w:type="character" w:customStyle="1" w:styleId="WW-Absatz-Standardschriftart1111111111111111111111111111111111111">
    <w:name w:val="WW-Absatz-Standardschriftart1111111111111111111111111111111111111"/>
    <w:rsid w:val="00840457"/>
  </w:style>
  <w:style w:type="character" w:customStyle="1" w:styleId="WW8Num5z1">
    <w:name w:val="WW8Num5z1"/>
    <w:rsid w:val="00840457"/>
    <w:rPr>
      <w:rFonts w:ascii="OpenSymbol" w:hAnsi="OpenSymbol" w:cs="OpenSymbol"/>
    </w:rPr>
  </w:style>
  <w:style w:type="character" w:customStyle="1" w:styleId="WW-Absatz-Standardschriftart11111111111111111111111111111111111111">
    <w:name w:val="WW-Absatz-Standardschriftart11111111111111111111111111111111111111"/>
    <w:rsid w:val="00840457"/>
  </w:style>
  <w:style w:type="character" w:customStyle="1" w:styleId="WW-Absatz-Standardschriftart111111111111111111111111111111111111111">
    <w:name w:val="WW-Absatz-Standardschriftart111111111111111111111111111111111111111"/>
    <w:rsid w:val="00840457"/>
  </w:style>
  <w:style w:type="character" w:customStyle="1" w:styleId="WW-Absatz-Standardschriftart1111111111111111111111111111111111111111">
    <w:name w:val="WW-Absatz-Standardschriftart1111111111111111111111111111111111111111"/>
    <w:rsid w:val="00840457"/>
  </w:style>
  <w:style w:type="character" w:customStyle="1" w:styleId="WW-Absatz-Standardschriftart11111111111111111111111111111111111111111">
    <w:name w:val="WW-Absatz-Standardschriftart11111111111111111111111111111111111111111"/>
    <w:rsid w:val="00840457"/>
  </w:style>
  <w:style w:type="character" w:customStyle="1" w:styleId="WW8Num6z1">
    <w:name w:val="WW8Num6z1"/>
    <w:rsid w:val="00840457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840457"/>
  </w:style>
  <w:style w:type="character" w:customStyle="1" w:styleId="WW-Absatz-Standardschriftart1111111111111111111111111111111111111111111">
    <w:name w:val="WW-Absatz-Standardschriftart1111111111111111111111111111111111111111111"/>
    <w:rsid w:val="00840457"/>
  </w:style>
  <w:style w:type="character" w:customStyle="1" w:styleId="WW-Absatz-Standardschriftart11111111111111111111111111111111111111111111">
    <w:name w:val="WW-Absatz-Standardschriftart11111111111111111111111111111111111111111111"/>
    <w:rsid w:val="00840457"/>
  </w:style>
  <w:style w:type="character" w:customStyle="1" w:styleId="Domylnaczcionkaakapitu13">
    <w:name w:val="Domyślna czcionka akapitu13"/>
    <w:rsid w:val="00840457"/>
  </w:style>
  <w:style w:type="character" w:customStyle="1" w:styleId="WW-Absatz-Standardschriftart111111111111111111111111111111111111111111111">
    <w:name w:val="WW-Absatz-Standardschriftart111111111111111111111111111111111111111111111"/>
    <w:rsid w:val="00840457"/>
  </w:style>
  <w:style w:type="character" w:customStyle="1" w:styleId="WW-Absatz-Standardschriftart1111111111111111111111111111111111111111111111">
    <w:name w:val="WW-Absatz-Standardschriftart1111111111111111111111111111111111111111111111"/>
    <w:rsid w:val="00840457"/>
  </w:style>
  <w:style w:type="character" w:customStyle="1" w:styleId="WW-Absatz-Standardschriftart11111111111111111111111111111111111111111111111">
    <w:name w:val="WW-Absatz-Standardschriftart11111111111111111111111111111111111111111111111"/>
    <w:rsid w:val="00840457"/>
  </w:style>
  <w:style w:type="character" w:customStyle="1" w:styleId="Domylnaczcionkaakapitu12">
    <w:name w:val="Domyślna czcionka akapitu12"/>
    <w:rsid w:val="00840457"/>
  </w:style>
  <w:style w:type="character" w:customStyle="1" w:styleId="WW-Absatz-Standardschriftart111111111111111111111111111111111111111111111111">
    <w:name w:val="WW-Absatz-Standardschriftart111111111111111111111111111111111111111111111111"/>
    <w:rsid w:val="00840457"/>
  </w:style>
  <w:style w:type="character" w:customStyle="1" w:styleId="Domylnaczcionkaakapitu11">
    <w:name w:val="Domyślna czcionka akapitu11"/>
    <w:rsid w:val="00840457"/>
  </w:style>
  <w:style w:type="character" w:customStyle="1" w:styleId="Domylnaczcionkaakapitu10">
    <w:name w:val="Domyślna czcionka akapitu10"/>
    <w:rsid w:val="00840457"/>
  </w:style>
  <w:style w:type="character" w:customStyle="1" w:styleId="WW8Num9z2">
    <w:name w:val="WW8Num9z2"/>
    <w:rsid w:val="00840457"/>
    <w:rPr>
      <w:rFonts w:ascii="Wingdings" w:hAnsi="Wingdings" w:cs="Wingdings"/>
    </w:rPr>
  </w:style>
  <w:style w:type="character" w:customStyle="1" w:styleId="Domylnaczcionkaakapitu9">
    <w:name w:val="Domyślna czcionka akapitu9"/>
    <w:rsid w:val="00840457"/>
  </w:style>
  <w:style w:type="character" w:customStyle="1" w:styleId="Domylnaczcionkaakapitu8">
    <w:name w:val="Domyślna czcionka akapitu8"/>
    <w:rsid w:val="00840457"/>
  </w:style>
  <w:style w:type="character" w:customStyle="1" w:styleId="Domylnaczcionkaakapitu7">
    <w:name w:val="Domyślna czcionka akapitu7"/>
    <w:rsid w:val="00840457"/>
  </w:style>
  <w:style w:type="character" w:customStyle="1" w:styleId="Domylnaczcionkaakapitu6">
    <w:name w:val="Domyślna czcionka akapitu6"/>
    <w:rsid w:val="00840457"/>
  </w:style>
  <w:style w:type="character" w:customStyle="1" w:styleId="WW-Absatz-Standardschriftart1111111111111111111111111111111111111111111111111">
    <w:name w:val="WW-Absatz-Standardschriftart1111111111111111111111111111111111111111111111111"/>
    <w:rsid w:val="0084045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045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045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045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045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045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045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045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045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045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045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045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045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045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045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0457"/>
  </w:style>
  <w:style w:type="character" w:customStyle="1" w:styleId="Domylnaczcionkaakapitu5">
    <w:name w:val="Domyślna czcionka akapitu5"/>
    <w:rsid w:val="00840457"/>
  </w:style>
  <w:style w:type="character" w:customStyle="1" w:styleId="WW8Num8z2">
    <w:name w:val="WW8Num8z2"/>
    <w:rsid w:val="00840457"/>
    <w:rPr>
      <w:rFonts w:ascii="Wingdings" w:hAnsi="Wingdings" w:cs="Wingdings"/>
    </w:rPr>
  </w:style>
  <w:style w:type="character" w:customStyle="1" w:styleId="Domylnaczcionkaakapitu4">
    <w:name w:val="Domyślna czcionka akapitu4"/>
    <w:rsid w:val="0084045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045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045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0457"/>
  </w:style>
  <w:style w:type="character" w:customStyle="1" w:styleId="Domylnaczcionkaakapitu3">
    <w:name w:val="Domyślna czcionka akapitu3"/>
    <w:rsid w:val="0084045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045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045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045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045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0457"/>
  </w:style>
  <w:style w:type="character" w:customStyle="1" w:styleId="Domylnaczcionkaakapitu2">
    <w:name w:val="Domyślna czcionka akapitu2"/>
    <w:rsid w:val="00840457"/>
  </w:style>
  <w:style w:type="character" w:customStyle="1" w:styleId="WW8Num29z0">
    <w:name w:val="WW8Num29z0"/>
    <w:rsid w:val="00840457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840457"/>
    <w:rPr>
      <w:rFonts w:ascii="OpenSymbol" w:hAnsi="OpenSymbol" w:cs="Courier New"/>
    </w:rPr>
  </w:style>
  <w:style w:type="character" w:customStyle="1" w:styleId="WW8Num32z0">
    <w:name w:val="WW8Num32z0"/>
    <w:rsid w:val="00840457"/>
    <w:rPr>
      <w:rFonts w:ascii="Symbol" w:hAnsi="Symbol" w:cs="Symbol"/>
    </w:rPr>
  </w:style>
  <w:style w:type="character" w:customStyle="1" w:styleId="WW8Num32z1">
    <w:name w:val="WW8Num32z1"/>
    <w:rsid w:val="00840457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0457"/>
  </w:style>
  <w:style w:type="character" w:customStyle="1" w:styleId="WW8Num33z0">
    <w:name w:val="WW8Num33z0"/>
    <w:rsid w:val="00840457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840457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840457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840457"/>
    <w:rPr>
      <w:rFonts w:ascii="OpenSymbol" w:hAnsi="OpenSymbol" w:cs="Courier New"/>
    </w:rPr>
  </w:style>
  <w:style w:type="character" w:customStyle="1" w:styleId="WW8Num36z0">
    <w:name w:val="WW8Num36z0"/>
    <w:rsid w:val="00840457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840457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0457"/>
  </w:style>
  <w:style w:type="character" w:customStyle="1" w:styleId="WW8Num38z0">
    <w:name w:val="WW8Num38z0"/>
    <w:rsid w:val="00840457"/>
    <w:rPr>
      <w:rFonts w:ascii="Symbol" w:hAnsi="Symbol" w:cs="OpenSymbol"/>
    </w:rPr>
  </w:style>
  <w:style w:type="character" w:customStyle="1" w:styleId="WW8Num38z1">
    <w:name w:val="WW8Num38z1"/>
    <w:rsid w:val="00840457"/>
    <w:rPr>
      <w:rFonts w:ascii="OpenSymbol" w:hAnsi="OpenSymbol" w:cs="OpenSymbol"/>
    </w:rPr>
  </w:style>
  <w:style w:type="character" w:customStyle="1" w:styleId="WW8Num38z2">
    <w:name w:val="WW8Num38z2"/>
    <w:rsid w:val="00840457"/>
    <w:rPr>
      <w:rFonts w:ascii="Wingdings" w:hAnsi="Wingdings" w:cs="Wingdings"/>
    </w:rPr>
  </w:style>
  <w:style w:type="character" w:customStyle="1" w:styleId="WW8Num39z0">
    <w:name w:val="WW8Num39z0"/>
    <w:rsid w:val="00840457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840457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0457"/>
  </w:style>
  <w:style w:type="character" w:customStyle="1" w:styleId="WW8Num40z0">
    <w:name w:val="WW8Num40z0"/>
    <w:rsid w:val="00840457"/>
    <w:rPr>
      <w:rFonts w:ascii="Symbol" w:hAnsi="Symbol" w:cs="OpenSymbol"/>
    </w:rPr>
  </w:style>
  <w:style w:type="character" w:customStyle="1" w:styleId="WW8Num41z0">
    <w:name w:val="WW8Num41z0"/>
    <w:rsid w:val="00840457"/>
    <w:rPr>
      <w:rFonts w:ascii="Symbol" w:hAnsi="Symbol" w:cs="OpenSymbol"/>
    </w:rPr>
  </w:style>
  <w:style w:type="character" w:customStyle="1" w:styleId="WW8Num42z0">
    <w:name w:val="WW8Num42z0"/>
    <w:rsid w:val="00840457"/>
    <w:rPr>
      <w:rFonts w:ascii="Symbol" w:hAnsi="Symbol" w:cs="OpenSymbol"/>
    </w:rPr>
  </w:style>
  <w:style w:type="character" w:customStyle="1" w:styleId="WW8Num42z1">
    <w:name w:val="WW8Num42z1"/>
    <w:rsid w:val="00840457"/>
    <w:rPr>
      <w:rFonts w:ascii="OpenSymbol" w:hAnsi="OpenSymbol" w:cs="OpenSymbol"/>
    </w:rPr>
  </w:style>
  <w:style w:type="character" w:customStyle="1" w:styleId="WW8Num43z0">
    <w:name w:val="WW8Num43z0"/>
    <w:rsid w:val="00840457"/>
    <w:rPr>
      <w:rFonts w:ascii="Symbol" w:hAnsi="Symbol" w:cs="OpenSymbol"/>
    </w:rPr>
  </w:style>
  <w:style w:type="character" w:customStyle="1" w:styleId="WW8Num43z1">
    <w:name w:val="WW8Num43z1"/>
    <w:rsid w:val="00840457"/>
    <w:rPr>
      <w:rFonts w:ascii="OpenSymbol" w:hAnsi="OpenSymbol" w:cs="OpenSymbol"/>
    </w:rPr>
  </w:style>
  <w:style w:type="character" w:customStyle="1" w:styleId="WW8Num44z0">
    <w:name w:val="WW8Num44z0"/>
    <w:rsid w:val="00840457"/>
    <w:rPr>
      <w:rFonts w:ascii="Symbol" w:hAnsi="Symbol" w:cs="OpenSymbol"/>
    </w:rPr>
  </w:style>
  <w:style w:type="character" w:customStyle="1" w:styleId="WW8Num44z1">
    <w:name w:val="WW8Num44z1"/>
    <w:rsid w:val="00840457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0457"/>
  </w:style>
  <w:style w:type="character" w:customStyle="1" w:styleId="WW8Num40z1">
    <w:name w:val="WW8Num40z1"/>
    <w:rsid w:val="00840457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0457"/>
  </w:style>
  <w:style w:type="character" w:customStyle="1" w:styleId="WW8Num37z0">
    <w:name w:val="WW8Num37z0"/>
    <w:rsid w:val="00840457"/>
    <w:rPr>
      <w:rFonts w:ascii="Symbol" w:hAnsi="Symbol" w:cs="OpenSymbol"/>
    </w:rPr>
  </w:style>
  <w:style w:type="character" w:customStyle="1" w:styleId="WW8Num37z1">
    <w:name w:val="WW8Num37z1"/>
    <w:rsid w:val="00840457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0457"/>
  </w:style>
  <w:style w:type="character" w:customStyle="1" w:styleId="WW8Num34z0">
    <w:name w:val="WW8Num34z0"/>
    <w:rsid w:val="00840457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840457"/>
    <w:rPr>
      <w:rFonts w:ascii="Courier New" w:hAnsi="Courier New" w:cs="Courier New"/>
    </w:rPr>
  </w:style>
  <w:style w:type="character" w:customStyle="1" w:styleId="WW8Num41z1">
    <w:name w:val="WW8Num41z1"/>
    <w:rsid w:val="00840457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0457"/>
  </w:style>
  <w:style w:type="character" w:customStyle="1" w:styleId="WW8Num45z0">
    <w:name w:val="WW8Num45z0"/>
    <w:rsid w:val="00840457"/>
    <w:rPr>
      <w:rFonts w:ascii="Symbol" w:hAnsi="Symbol" w:cs="OpenSymbol"/>
    </w:rPr>
  </w:style>
  <w:style w:type="character" w:customStyle="1" w:styleId="WW8Num45z1">
    <w:name w:val="WW8Num45z1"/>
    <w:rsid w:val="00840457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0457"/>
  </w:style>
  <w:style w:type="character" w:customStyle="1" w:styleId="Domylnaczcionkaakapitu1">
    <w:name w:val="Domyślna czcionka akapitu1"/>
    <w:rsid w:val="0084045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0457"/>
  </w:style>
  <w:style w:type="character" w:customStyle="1" w:styleId="WW8Num22z1">
    <w:name w:val="WW8Num22z1"/>
    <w:rsid w:val="00840457"/>
    <w:rPr>
      <w:rFonts w:ascii="OpenSymbol" w:hAnsi="OpenSymbol" w:cs="Courier New"/>
    </w:rPr>
  </w:style>
  <w:style w:type="character" w:customStyle="1" w:styleId="WW8Num23z0">
    <w:name w:val="WW8Num23z0"/>
    <w:rsid w:val="00840457"/>
    <w:rPr>
      <w:rFonts w:ascii="Symbol" w:hAnsi="Symbol" w:cs="Times New Roman"/>
    </w:rPr>
  </w:style>
  <w:style w:type="character" w:customStyle="1" w:styleId="WW8Num23z1">
    <w:name w:val="WW8Num23z1"/>
    <w:rsid w:val="00840457"/>
    <w:rPr>
      <w:rFonts w:ascii="OpenSymbol" w:hAnsi="OpenSymbol" w:cs="OpenSymbol"/>
    </w:rPr>
  </w:style>
  <w:style w:type="character" w:customStyle="1" w:styleId="WW8Num24z0">
    <w:name w:val="WW8Num24z0"/>
    <w:rsid w:val="00840457"/>
    <w:rPr>
      <w:rFonts w:ascii="Symbol" w:hAnsi="Symbol" w:cs="Times New Roman"/>
    </w:rPr>
  </w:style>
  <w:style w:type="character" w:customStyle="1" w:styleId="WW8Num24z1">
    <w:name w:val="WW8Num24z1"/>
    <w:rsid w:val="00840457"/>
    <w:rPr>
      <w:rFonts w:ascii="Symbol" w:hAnsi="Symbol" w:cs="Symbol"/>
    </w:rPr>
  </w:style>
  <w:style w:type="character" w:customStyle="1" w:styleId="WW8Num25z0">
    <w:name w:val="WW8Num25z0"/>
    <w:rsid w:val="00840457"/>
    <w:rPr>
      <w:rFonts w:ascii="Symbol" w:hAnsi="Symbol" w:cs="Times New Roman"/>
    </w:rPr>
  </w:style>
  <w:style w:type="character" w:customStyle="1" w:styleId="WW8Num25z1">
    <w:name w:val="WW8Num25z1"/>
    <w:rsid w:val="00840457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045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0457"/>
  </w:style>
  <w:style w:type="character" w:customStyle="1" w:styleId="WW8Num21z1">
    <w:name w:val="WW8Num21z1"/>
    <w:rsid w:val="00840457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840457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840457"/>
    <w:rPr>
      <w:rFonts w:ascii="OpenSymbol" w:hAnsi="OpenSymbol" w:cs="Courier New"/>
    </w:rPr>
  </w:style>
  <w:style w:type="character" w:customStyle="1" w:styleId="WW8Num27z0">
    <w:name w:val="WW8Num27z0"/>
    <w:rsid w:val="00840457"/>
    <w:rPr>
      <w:rFonts w:ascii="Symbol" w:hAnsi="Symbol" w:cs="Times New Roman"/>
    </w:rPr>
  </w:style>
  <w:style w:type="character" w:customStyle="1" w:styleId="WW8Num27z1">
    <w:name w:val="WW8Num27z1"/>
    <w:rsid w:val="0084045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0457"/>
  </w:style>
  <w:style w:type="character" w:customStyle="1" w:styleId="Znakinumeracji">
    <w:name w:val="Znaki numeracji"/>
    <w:rsid w:val="00840457"/>
  </w:style>
  <w:style w:type="character" w:customStyle="1" w:styleId="Symbolewypunktowania">
    <w:name w:val="Symbole wypunktowania"/>
    <w:rsid w:val="00840457"/>
    <w:rPr>
      <w:rFonts w:ascii="OpenSymbol" w:eastAsia="OpenSymbol" w:hAnsi="OpenSymbol" w:cs="OpenSymbol"/>
    </w:rPr>
  </w:style>
  <w:style w:type="character" w:customStyle="1" w:styleId="WW8Num31z0">
    <w:name w:val="WW8Num31z0"/>
    <w:rsid w:val="00840457"/>
    <w:rPr>
      <w:rFonts w:ascii="Symbol" w:hAnsi="Symbol" w:cs="Symbol"/>
    </w:rPr>
  </w:style>
  <w:style w:type="character" w:customStyle="1" w:styleId="WW8Num31z1">
    <w:name w:val="WW8Num31z1"/>
    <w:rsid w:val="00840457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840457"/>
  </w:style>
  <w:style w:type="character" w:styleId="Hipercze">
    <w:name w:val="Hyperlink"/>
    <w:rsid w:val="00840457"/>
    <w:rPr>
      <w:color w:val="0000FF"/>
      <w:u w:val="single"/>
    </w:rPr>
  </w:style>
  <w:style w:type="character" w:customStyle="1" w:styleId="NagwekZnak">
    <w:name w:val="Nagłówek Znak"/>
    <w:rsid w:val="00840457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840457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840457"/>
    <w:rPr>
      <w:rFonts w:cs="Courier New"/>
    </w:rPr>
  </w:style>
  <w:style w:type="character" w:customStyle="1" w:styleId="ListLabel2">
    <w:name w:val="ListLabel 2"/>
    <w:rsid w:val="00840457"/>
    <w:rPr>
      <w:sz w:val="24"/>
    </w:rPr>
  </w:style>
  <w:style w:type="character" w:customStyle="1" w:styleId="ListLabel3">
    <w:name w:val="ListLabel 3"/>
    <w:rsid w:val="00840457"/>
    <w:rPr>
      <w:b/>
    </w:rPr>
  </w:style>
  <w:style w:type="character" w:customStyle="1" w:styleId="Znakiprzypiswdolnych">
    <w:name w:val="Znaki przypisów dolnych"/>
    <w:rsid w:val="00840457"/>
    <w:rPr>
      <w:vertAlign w:val="superscript"/>
    </w:rPr>
  </w:style>
  <w:style w:type="character" w:customStyle="1" w:styleId="Podpis1">
    <w:name w:val="Podpis1"/>
    <w:basedOn w:val="Domylnaczcionkaakapitu9"/>
    <w:rsid w:val="00840457"/>
  </w:style>
  <w:style w:type="character" w:customStyle="1" w:styleId="TekstpodstawowyZnak">
    <w:name w:val="Tekst podstawowy Znak"/>
    <w:rsid w:val="00840457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sid w:val="00840457"/>
    <w:rPr>
      <w:vertAlign w:val="superscript"/>
    </w:rPr>
  </w:style>
  <w:style w:type="character" w:customStyle="1" w:styleId="TekstprzypisudolnegoZnak">
    <w:name w:val="Tekst przypisu dolnego Znak"/>
    <w:uiPriority w:val="99"/>
    <w:rsid w:val="00840457"/>
    <w:rPr>
      <w:rFonts w:eastAsia="Lucida Sans Unicode"/>
      <w:kern w:val="1"/>
    </w:rPr>
  </w:style>
  <w:style w:type="character" w:customStyle="1" w:styleId="FontStyle37">
    <w:name w:val="Font Style37"/>
    <w:rsid w:val="0084045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sid w:val="00840457"/>
    <w:rPr>
      <w:vertAlign w:val="superscript"/>
    </w:rPr>
  </w:style>
  <w:style w:type="character" w:customStyle="1" w:styleId="Znakiprzypiswkocowych">
    <w:name w:val="Znaki przypisów końcowych"/>
    <w:rsid w:val="00840457"/>
    <w:rPr>
      <w:vertAlign w:val="superscript"/>
    </w:rPr>
  </w:style>
  <w:style w:type="character" w:customStyle="1" w:styleId="WW-Znakiprzypiswkocowych">
    <w:name w:val="WW-Znaki przypisów końcowych"/>
    <w:rsid w:val="00840457"/>
  </w:style>
  <w:style w:type="character" w:customStyle="1" w:styleId="Odwoanieprzypisukocowego1">
    <w:name w:val="Odwołanie przypisu końcowego1"/>
    <w:rsid w:val="00840457"/>
    <w:rPr>
      <w:vertAlign w:val="superscript"/>
    </w:rPr>
  </w:style>
  <w:style w:type="character" w:customStyle="1" w:styleId="Odwoanieprzypisudolnego3">
    <w:name w:val="Odwołanie przypisu dolnego3"/>
    <w:rsid w:val="00840457"/>
    <w:rPr>
      <w:vertAlign w:val="superscript"/>
    </w:rPr>
  </w:style>
  <w:style w:type="character" w:customStyle="1" w:styleId="Odwoanieprzypisukocowego2">
    <w:name w:val="Odwołanie przypisu końcowego2"/>
    <w:rsid w:val="00840457"/>
    <w:rPr>
      <w:vertAlign w:val="superscript"/>
    </w:rPr>
  </w:style>
  <w:style w:type="character" w:customStyle="1" w:styleId="Odwoanieprzypisudolnego4">
    <w:name w:val="Odwołanie przypisu dolnego4"/>
    <w:rsid w:val="00840457"/>
    <w:rPr>
      <w:vertAlign w:val="superscript"/>
    </w:rPr>
  </w:style>
  <w:style w:type="character" w:customStyle="1" w:styleId="Odwoanieprzypisukocowego3">
    <w:name w:val="Odwołanie przypisu końcowego3"/>
    <w:rsid w:val="00840457"/>
    <w:rPr>
      <w:vertAlign w:val="superscript"/>
    </w:rPr>
  </w:style>
  <w:style w:type="character" w:styleId="Odwoanieprzypisudolnego">
    <w:name w:val="footnote reference"/>
    <w:rsid w:val="00840457"/>
    <w:rPr>
      <w:vertAlign w:val="superscript"/>
    </w:rPr>
  </w:style>
  <w:style w:type="character" w:styleId="Odwoanieprzypisukocowego">
    <w:name w:val="endnote reference"/>
    <w:rsid w:val="00840457"/>
    <w:rPr>
      <w:vertAlign w:val="superscript"/>
    </w:rPr>
  </w:style>
  <w:style w:type="character" w:customStyle="1" w:styleId="WW8Num116z1">
    <w:name w:val="WW8Num116z1"/>
    <w:rsid w:val="00840457"/>
    <w:rPr>
      <w:rFonts w:ascii="Trebuchet MS" w:eastAsia="Times New Roman" w:hAnsi="Trebuchet MS" w:cs="Arial"/>
      <w:b w:val="0"/>
    </w:rPr>
  </w:style>
  <w:style w:type="character" w:styleId="UyteHipercze">
    <w:name w:val="FollowedHyperlink"/>
    <w:rsid w:val="00840457"/>
    <w:rPr>
      <w:color w:val="800080"/>
      <w:u w:val="single"/>
    </w:rPr>
  </w:style>
  <w:style w:type="character" w:customStyle="1" w:styleId="DeltaViewInsertion">
    <w:name w:val="DeltaView Insertion"/>
    <w:uiPriority w:val="99"/>
    <w:rsid w:val="00840457"/>
    <w:rPr>
      <w:b/>
      <w:i/>
      <w:spacing w:val="0"/>
    </w:rPr>
  </w:style>
  <w:style w:type="character" w:customStyle="1" w:styleId="WW8Num39z2">
    <w:name w:val="WW8Num39z2"/>
    <w:rsid w:val="00840457"/>
  </w:style>
  <w:style w:type="character" w:customStyle="1" w:styleId="WW8Num39z3">
    <w:name w:val="WW8Num39z3"/>
    <w:rsid w:val="00840457"/>
  </w:style>
  <w:style w:type="character" w:customStyle="1" w:styleId="WW8Num39z4">
    <w:name w:val="WW8Num39z4"/>
    <w:rsid w:val="00840457"/>
  </w:style>
  <w:style w:type="character" w:customStyle="1" w:styleId="WW8Num39z5">
    <w:name w:val="WW8Num39z5"/>
    <w:rsid w:val="00840457"/>
  </w:style>
  <w:style w:type="character" w:customStyle="1" w:styleId="WW8Num39z6">
    <w:name w:val="WW8Num39z6"/>
    <w:rsid w:val="00840457"/>
  </w:style>
  <w:style w:type="character" w:customStyle="1" w:styleId="WW8Num39z7">
    <w:name w:val="WW8Num39z7"/>
    <w:rsid w:val="00840457"/>
  </w:style>
  <w:style w:type="character" w:customStyle="1" w:styleId="WW8Num39z8">
    <w:name w:val="WW8Num39z8"/>
    <w:rsid w:val="00840457"/>
  </w:style>
  <w:style w:type="character" w:customStyle="1" w:styleId="NormalBoldChar">
    <w:name w:val="NormalBold Char"/>
    <w:rsid w:val="00840457"/>
    <w:rPr>
      <w:b/>
      <w:sz w:val="24"/>
    </w:rPr>
  </w:style>
  <w:style w:type="character" w:customStyle="1" w:styleId="WW8Num40z2">
    <w:name w:val="WW8Num40z2"/>
    <w:rsid w:val="00840457"/>
  </w:style>
  <w:style w:type="character" w:customStyle="1" w:styleId="WW8Num40z3">
    <w:name w:val="WW8Num40z3"/>
    <w:rsid w:val="00840457"/>
  </w:style>
  <w:style w:type="character" w:customStyle="1" w:styleId="WW8Num40z4">
    <w:name w:val="WW8Num40z4"/>
    <w:rsid w:val="00840457"/>
  </w:style>
  <w:style w:type="character" w:customStyle="1" w:styleId="WW8Num40z5">
    <w:name w:val="WW8Num40z5"/>
    <w:rsid w:val="00840457"/>
  </w:style>
  <w:style w:type="character" w:customStyle="1" w:styleId="WW8Num40z6">
    <w:name w:val="WW8Num40z6"/>
    <w:rsid w:val="00840457"/>
  </w:style>
  <w:style w:type="character" w:customStyle="1" w:styleId="WW8Num40z7">
    <w:name w:val="WW8Num40z7"/>
    <w:rsid w:val="00840457"/>
  </w:style>
  <w:style w:type="character" w:customStyle="1" w:styleId="WW8Num40z8">
    <w:name w:val="WW8Num40z8"/>
    <w:rsid w:val="00840457"/>
  </w:style>
  <w:style w:type="paragraph" w:customStyle="1" w:styleId="Nagwek15">
    <w:name w:val="Nagłówek15"/>
    <w:basedOn w:val="Normalny"/>
    <w:next w:val="Tekstpodstawowy"/>
    <w:rsid w:val="0084045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8404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8404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840457"/>
    <w:rPr>
      <w:rFonts w:cs="Tahoma"/>
    </w:rPr>
  </w:style>
  <w:style w:type="paragraph" w:customStyle="1" w:styleId="Podpis15">
    <w:name w:val="Podpis15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0457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4">
    <w:name w:val="Podpis14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3">
    <w:name w:val="Podpis13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404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customStyle="1" w:styleId="Nagwek16">
    <w:name w:val="Nagłówek1"/>
    <w:basedOn w:val="Normalny"/>
    <w:next w:val="Tekstpodstawowy"/>
    <w:rsid w:val="008404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6">
    <w:name w:val="Podpis1"/>
    <w:basedOn w:val="Normalny"/>
    <w:rsid w:val="00840457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840457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8404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840457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840457"/>
    <w:pPr>
      <w:ind w:left="720"/>
    </w:pPr>
    <w:rPr>
      <w:szCs w:val="20"/>
      <w:lang w:val="x-none"/>
    </w:rPr>
  </w:style>
  <w:style w:type="paragraph" w:customStyle="1" w:styleId="Zawartotabeli">
    <w:name w:val="Zawartość tabeli"/>
    <w:basedOn w:val="Normalny"/>
    <w:rsid w:val="00840457"/>
    <w:pPr>
      <w:suppressLineNumbers/>
    </w:pPr>
  </w:style>
  <w:style w:type="paragraph" w:customStyle="1" w:styleId="Nagwektabeli">
    <w:name w:val="Nagłówek tabeli"/>
    <w:basedOn w:val="Zawartotabeli"/>
    <w:rsid w:val="0084045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840457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8404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0457"/>
    <w:pPr>
      <w:spacing w:after="120" w:line="480" w:lineRule="auto"/>
    </w:pPr>
  </w:style>
  <w:style w:type="paragraph" w:styleId="Nagwek">
    <w:name w:val="header"/>
    <w:basedOn w:val="Normalny"/>
    <w:link w:val="NagwekZnak1"/>
    <w:rsid w:val="0084045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404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84045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840457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840457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western">
    <w:name w:val="western"/>
    <w:basedOn w:val="Normalny"/>
    <w:rsid w:val="00840457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link w:val="NormalnyWebZnak"/>
    <w:rsid w:val="00840457"/>
    <w:pPr>
      <w:widowControl/>
      <w:suppressAutoHyphens w:val="0"/>
      <w:spacing w:before="100" w:after="119"/>
    </w:pPr>
    <w:rPr>
      <w:rFonts w:ascii="Arial Unicode MS" w:eastAsia="Arial Unicode MS" w:hAnsi="Arial Unicode MS"/>
      <w:lang w:val="x-none"/>
    </w:rPr>
  </w:style>
  <w:style w:type="paragraph" w:customStyle="1" w:styleId="Zwykytekst1">
    <w:name w:val="Zwykły tekst1"/>
    <w:basedOn w:val="Normalny"/>
    <w:rsid w:val="00840457"/>
    <w:rPr>
      <w:rFonts w:ascii="Courier New" w:hAnsi="Courier New" w:cs="Courier New"/>
      <w:sz w:val="20"/>
      <w:szCs w:val="20"/>
    </w:rPr>
  </w:style>
  <w:style w:type="paragraph" w:customStyle="1" w:styleId="Obszartekstu">
    <w:name w:val="Obszar tekstu"/>
    <w:basedOn w:val="Normalny"/>
    <w:rsid w:val="00840457"/>
    <w:pPr>
      <w:spacing w:after="120"/>
    </w:pPr>
  </w:style>
  <w:style w:type="paragraph" w:customStyle="1" w:styleId="oddl-nadpis">
    <w:name w:val="oddíl-nadpis"/>
    <w:rsid w:val="00840457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eastAsia="Arial" w:hAnsi="Arial" w:cs="Times New Roman"/>
      <w:b/>
      <w:kern w:val="1"/>
      <w:sz w:val="24"/>
      <w:szCs w:val="20"/>
      <w:lang w:val="cs-CZ" w:eastAsia="ar-SA"/>
    </w:rPr>
  </w:style>
  <w:style w:type="paragraph" w:customStyle="1" w:styleId="Zwykytekst2">
    <w:name w:val="Zwykły tekst2"/>
    <w:basedOn w:val="Normalny"/>
    <w:rsid w:val="00840457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rsid w:val="008404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840457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4045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40457"/>
  </w:style>
  <w:style w:type="paragraph" w:customStyle="1" w:styleId="Zawartoramki">
    <w:name w:val="Zawartość ramki"/>
    <w:basedOn w:val="Tekstpodstawowy"/>
    <w:rsid w:val="00840457"/>
  </w:style>
  <w:style w:type="paragraph" w:customStyle="1" w:styleId="Annexetitre">
    <w:name w:val="Annexe titre"/>
    <w:basedOn w:val="Normalny"/>
    <w:next w:val="Normalny"/>
    <w:rsid w:val="00840457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pterTitle">
    <w:name w:val="ChapterTitle"/>
    <w:basedOn w:val="Normalny"/>
    <w:next w:val="Normalny"/>
    <w:rsid w:val="00840457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40457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Text1">
    <w:name w:val="Text 1"/>
    <w:basedOn w:val="Normalny"/>
    <w:rsid w:val="00840457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840457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840457"/>
    <w:pPr>
      <w:spacing w:before="120" w:after="120"/>
      <w:jc w:val="both"/>
    </w:pPr>
    <w:rPr>
      <w:rFonts w:eastAsia="Calibri"/>
      <w:szCs w:val="22"/>
    </w:rPr>
  </w:style>
  <w:style w:type="paragraph" w:customStyle="1" w:styleId="Tiret0">
    <w:name w:val="Tiret 0"/>
    <w:basedOn w:val="Normalny"/>
    <w:rsid w:val="00840457"/>
    <w:pPr>
      <w:spacing w:before="120" w:after="12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840457"/>
    <w:pPr>
      <w:spacing w:before="120" w:after="120"/>
    </w:pPr>
    <w:rPr>
      <w:rFonts w:eastAsia="Calibri"/>
      <w:szCs w:val="22"/>
    </w:rPr>
  </w:style>
  <w:style w:type="paragraph" w:styleId="Bezodstpw">
    <w:name w:val="No Spacing"/>
    <w:qFormat/>
    <w:rsid w:val="00840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40457"/>
    <w:pPr>
      <w:widowControl/>
      <w:suppressAutoHyphens w:val="0"/>
    </w:pPr>
    <w:rPr>
      <w:rFonts w:eastAsia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045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4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40457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57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NormalnyWebZnak">
    <w:name w:val="Normalny (Web) Znak"/>
    <w:link w:val="NormalnyWeb"/>
    <w:locked/>
    <w:rsid w:val="00840457"/>
    <w:rPr>
      <w:rFonts w:ascii="Arial Unicode MS" w:eastAsia="Arial Unicode MS" w:hAnsi="Arial Unicode MS" w:cs="Times New Roman"/>
      <w:kern w:val="1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40457"/>
    <w:rPr>
      <w:rFonts w:ascii="Times New Roman" w:eastAsia="Lucida Sans Unicode" w:hAnsi="Times New Roman" w:cs="Times New Roman"/>
      <w:kern w:val="1"/>
      <w:sz w:val="24"/>
      <w:szCs w:val="20"/>
      <w:lang w:val="x-none" w:eastAsia="ar-SA"/>
    </w:rPr>
  </w:style>
  <w:style w:type="paragraph" w:customStyle="1" w:styleId="Default">
    <w:name w:val="Default"/>
    <w:rsid w:val="00AC6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Ziętek</dc:creator>
  <cp:keywords/>
  <dc:description/>
  <cp:lastModifiedBy>Karol Mielewczyk</cp:lastModifiedBy>
  <cp:revision>3</cp:revision>
  <cp:lastPrinted>2017-05-05T11:02:00Z</cp:lastPrinted>
  <dcterms:created xsi:type="dcterms:W3CDTF">2017-05-05T11:03:00Z</dcterms:created>
  <dcterms:modified xsi:type="dcterms:W3CDTF">2017-05-05T11:07:00Z</dcterms:modified>
</cp:coreProperties>
</file>